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403"/>
        <w:gridCol w:w="6"/>
        <w:gridCol w:w="6"/>
        <w:gridCol w:w="6"/>
        <w:gridCol w:w="8"/>
        <w:gridCol w:w="6"/>
        <w:gridCol w:w="6"/>
        <w:gridCol w:w="6"/>
        <w:gridCol w:w="1392"/>
        <w:gridCol w:w="559"/>
        <w:gridCol w:w="22"/>
        <w:gridCol w:w="57"/>
        <w:gridCol w:w="6"/>
        <w:gridCol w:w="118"/>
        <w:gridCol w:w="54"/>
        <w:gridCol w:w="95"/>
        <w:gridCol w:w="20"/>
        <w:gridCol w:w="33"/>
        <w:gridCol w:w="250"/>
        <w:gridCol w:w="20"/>
        <w:gridCol w:w="464"/>
        <w:gridCol w:w="40"/>
        <w:gridCol w:w="312"/>
        <w:gridCol w:w="268"/>
        <w:gridCol w:w="59"/>
        <w:gridCol w:w="283"/>
        <w:gridCol w:w="40"/>
        <w:gridCol w:w="434"/>
        <w:gridCol w:w="62"/>
        <w:gridCol w:w="508"/>
        <w:gridCol w:w="150"/>
        <w:gridCol w:w="109"/>
        <w:gridCol w:w="137"/>
        <w:gridCol w:w="59"/>
        <w:gridCol w:w="275"/>
        <w:gridCol w:w="523"/>
        <w:gridCol w:w="28"/>
        <w:gridCol w:w="31"/>
        <w:gridCol w:w="68"/>
        <w:gridCol w:w="214"/>
        <w:gridCol w:w="40"/>
        <w:gridCol w:w="448"/>
        <w:gridCol w:w="6"/>
        <w:gridCol w:w="614"/>
        <w:gridCol w:w="59"/>
        <w:gridCol w:w="67"/>
        <w:gridCol w:w="100"/>
        <w:gridCol w:w="75"/>
        <w:gridCol w:w="325"/>
        <w:gridCol w:w="114"/>
        <w:gridCol w:w="27"/>
        <w:gridCol w:w="59"/>
        <w:gridCol w:w="13"/>
        <w:gridCol w:w="26"/>
        <w:gridCol w:w="6"/>
        <w:gridCol w:w="181"/>
        <w:gridCol w:w="60"/>
        <w:gridCol w:w="116"/>
        <w:gridCol w:w="165"/>
        <w:gridCol w:w="6"/>
        <w:gridCol w:w="39"/>
        <w:gridCol w:w="1429"/>
        <w:gridCol w:w="129"/>
      </w:tblGrid>
      <w:tr w:rsidR="003716CF" w:rsidRPr="001E5085" w14:paraId="7A93F334" w14:textId="77777777" w:rsidTr="003716CF">
        <w:trPr>
          <w:trHeight w:val="815"/>
        </w:trPr>
        <w:tc>
          <w:tcPr>
            <w:tcW w:w="403" w:type="dxa"/>
          </w:tcPr>
          <w:p w14:paraId="2F4F9CD3" w14:textId="77777777" w:rsidR="00A4648F" w:rsidRDefault="00A4648F">
            <w:pPr>
              <w:pStyle w:val="EmptyCellLayoutStyle"/>
              <w:spacing w:after="0" w:line="240" w:lineRule="auto"/>
            </w:pPr>
          </w:p>
        </w:tc>
        <w:tc>
          <w:tcPr>
            <w:tcW w:w="1" w:type="dxa"/>
          </w:tcPr>
          <w:p w14:paraId="1C402252" w14:textId="77777777" w:rsidR="00A4648F" w:rsidRDefault="00A4648F">
            <w:pPr>
              <w:pStyle w:val="EmptyCellLayoutStyle"/>
              <w:spacing w:after="0" w:line="240" w:lineRule="auto"/>
            </w:pPr>
          </w:p>
        </w:tc>
        <w:tc>
          <w:tcPr>
            <w:tcW w:w="2" w:type="dxa"/>
          </w:tcPr>
          <w:p w14:paraId="63716B32" w14:textId="77777777" w:rsidR="00A4648F" w:rsidRDefault="00A4648F">
            <w:pPr>
              <w:pStyle w:val="EmptyCellLayoutStyle"/>
              <w:spacing w:after="0" w:line="240" w:lineRule="auto"/>
            </w:pPr>
          </w:p>
        </w:tc>
        <w:tc>
          <w:tcPr>
            <w:tcW w:w="1" w:type="dxa"/>
            <w:gridSpan w:val="59"/>
          </w:tcPr>
          <w:tbl>
            <w:tblPr>
              <w:tblW w:w="0" w:type="auto"/>
              <w:tblCellMar>
                <w:left w:w="0" w:type="dxa"/>
                <w:right w:w="0" w:type="dxa"/>
              </w:tblCellMar>
              <w:tblLook w:val="0000" w:firstRow="0" w:lastRow="0" w:firstColumn="0" w:lastColumn="0" w:noHBand="0" w:noVBand="0"/>
            </w:tblPr>
            <w:tblGrid>
              <w:gridCol w:w="10697"/>
            </w:tblGrid>
            <w:tr w:rsidR="00A4648F" w:rsidRPr="001E5085" w14:paraId="5DE865DD" w14:textId="77777777">
              <w:trPr>
                <w:trHeight w:val="815"/>
              </w:trPr>
              <w:tc>
                <w:tcPr>
                  <w:tcW w:w="10731" w:type="dxa"/>
                  <w:tcBorders>
                    <w:top w:val="nil"/>
                    <w:left w:val="nil"/>
                    <w:bottom w:val="nil"/>
                    <w:right w:val="nil"/>
                  </w:tcBorders>
                  <w:tcMar>
                    <w:top w:w="0" w:type="dxa"/>
                    <w:left w:w="39" w:type="dxa"/>
                    <w:bottom w:w="0" w:type="dxa"/>
                    <w:right w:w="39" w:type="dxa"/>
                  </w:tcMar>
                  <w:vAlign w:val="bottom"/>
                </w:tcPr>
                <w:p w14:paraId="112A3AFA" w14:textId="630C06C5" w:rsidR="00A4648F" w:rsidRDefault="001E5085" w:rsidP="001E5085">
                  <w:pPr>
                    <w:spacing w:after="0" w:line="240" w:lineRule="auto"/>
                  </w:pPr>
                  <w:r>
                    <w:rPr>
                      <w:noProof/>
                    </w:rPr>
                    <w:drawing>
                      <wp:inline distT="0" distB="0" distL="0" distR="0" wp14:anchorId="77B312C7" wp14:editId="2BE4669D">
                        <wp:extent cx="1440997" cy="282548"/>
                        <wp:effectExtent l="0" t="0" r="0" b="0"/>
                        <wp:docPr id="3" name="img3.gif"/>
                        <wp:cNvGraphicFramePr/>
                        <a:graphic xmlns:a="http://schemas.openxmlformats.org/drawingml/2006/main">
                          <a:graphicData uri="http://schemas.openxmlformats.org/drawingml/2006/picture">
                            <pic:pic xmlns:pic="http://schemas.openxmlformats.org/drawingml/2006/picture">
                              <pic:nvPicPr>
                                <pic:cNvPr id="3" name="img3.gif"/>
                                <pic:cNvPicPr/>
                              </pic:nvPicPr>
                              <pic:blipFill>
                                <a:blip r:embed="rId7" cstate="print"/>
                                <a:stretch>
                                  <a:fillRect/>
                                </a:stretch>
                              </pic:blipFill>
                              <pic:spPr>
                                <a:xfrm>
                                  <a:off x="0" y="0"/>
                                  <a:ext cx="1440997" cy="282548"/>
                                </a:xfrm>
                                <a:prstGeom prst="rect">
                                  <a:avLst/>
                                </a:prstGeom>
                              </pic:spPr>
                            </pic:pic>
                          </a:graphicData>
                        </a:graphic>
                      </wp:inline>
                    </w:drawing>
                  </w:r>
                  <w:r>
                    <w:rPr>
                      <w:rFonts w:ascii="Arial" w:eastAsia="Arial" w:hAnsi="Arial"/>
                      <w:b/>
                      <w:color w:val="000000"/>
                      <w:sz w:val="30"/>
                    </w:rPr>
                    <w:t xml:space="preserve">       </w:t>
                  </w:r>
                  <w:r w:rsidR="00E1035B">
                    <w:rPr>
                      <w:rFonts w:ascii="Arial" w:eastAsia="Arial" w:hAnsi="Arial"/>
                      <w:b/>
                      <w:color w:val="000000"/>
                      <w:sz w:val="30"/>
                    </w:rPr>
                    <w:t>Cerere de emitere a cardului Visa Business</w:t>
                  </w:r>
                </w:p>
                <w:p w14:paraId="1C254C2F" w14:textId="77777777" w:rsidR="00A4648F" w:rsidRPr="003716CF" w:rsidRDefault="00E1035B">
                  <w:pPr>
                    <w:spacing w:after="0" w:line="240" w:lineRule="auto"/>
                    <w:jc w:val="center"/>
                    <w:rPr>
                      <w:lang w:val="ru-RU"/>
                    </w:rPr>
                  </w:pPr>
                  <w:r w:rsidRPr="003716CF">
                    <w:rPr>
                      <w:rFonts w:ascii="Arial" w:eastAsia="Arial" w:hAnsi="Arial"/>
                      <w:color w:val="000000"/>
                      <w:sz w:val="22"/>
                      <w:lang w:val="ru-RU"/>
                    </w:rPr>
                    <w:t xml:space="preserve">/Заявление на изготовление банковской карточки </w:t>
                  </w:r>
                  <w:r>
                    <w:rPr>
                      <w:rFonts w:ascii="Arial" w:eastAsia="Arial" w:hAnsi="Arial"/>
                      <w:color w:val="000000"/>
                      <w:sz w:val="22"/>
                    </w:rPr>
                    <w:t>Visa</w:t>
                  </w:r>
                  <w:r w:rsidRPr="003716CF">
                    <w:rPr>
                      <w:rFonts w:ascii="Arial" w:eastAsia="Arial" w:hAnsi="Arial"/>
                      <w:color w:val="000000"/>
                      <w:sz w:val="22"/>
                      <w:lang w:val="ru-RU"/>
                    </w:rPr>
                    <w:t xml:space="preserve"> </w:t>
                  </w:r>
                  <w:r>
                    <w:rPr>
                      <w:rFonts w:ascii="Arial" w:eastAsia="Arial" w:hAnsi="Arial"/>
                      <w:color w:val="000000"/>
                      <w:sz w:val="22"/>
                    </w:rPr>
                    <w:t>Business</w:t>
                  </w:r>
                </w:p>
              </w:tc>
            </w:tr>
          </w:tbl>
          <w:p w14:paraId="3798B15E" w14:textId="77777777" w:rsidR="00A4648F" w:rsidRPr="003716CF" w:rsidRDefault="00A4648F">
            <w:pPr>
              <w:spacing w:after="0" w:line="240" w:lineRule="auto"/>
              <w:rPr>
                <w:lang w:val="ru-RU"/>
              </w:rPr>
            </w:pPr>
          </w:p>
        </w:tc>
        <w:tc>
          <w:tcPr>
            <w:tcW w:w="129" w:type="dxa"/>
          </w:tcPr>
          <w:p w14:paraId="5441C79F" w14:textId="77777777" w:rsidR="00A4648F" w:rsidRPr="003716CF" w:rsidRDefault="00A4648F">
            <w:pPr>
              <w:pStyle w:val="EmptyCellLayoutStyle"/>
              <w:spacing w:after="0" w:line="240" w:lineRule="auto"/>
              <w:rPr>
                <w:lang w:val="ru-RU"/>
              </w:rPr>
            </w:pPr>
          </w:p>
        </w:tc>
      </w:tr>
      <w:tr w:rsidR="001E5085" w:rsidRPr="001E5085" w14:paraId="3D497537" w14:textId="77777777">
        <w:trPr>
          <w:trHeight w:val="306"/>
        </w:trPr>
        <w:tc>
          <w:tcPr>
            <w:tcW w:w="403" w:type="dxa"/>
          </w:tcPr>
          <w:p w14:paraId="18E606EE" w14:textId="77777777" w:rsidR="00A4648F" w:rsidRPr="003716CF" w:rsidRDefault="00A4648F">
            <w:pPr>
              <w:pStyle w:val="EmptyCellLayoutStyle"/>
              <w:spacing w:after="0" w:line="240" w:lineRule="auto"/>
              <w:rPr>
                <w:lang w:val="ru-RU"/>
              </w:rPr>
            </w:pPr>
          </w:p>
        </w:tc>
        <w:tc>
          <w:tcPr>
            <w:tcW w:w="1" w:type="dxa"/>
          </w:tcPr>
          <w:p w14:paraId="4BA4A7CF" w14:textId="77777777" w:rsidR="00A4648F" w:rsidRPr="003716CF" w:rsidRDefault="00A4648F">
            <w:pPr>
              <w:pStyle w:val="EmptyCellLayoutStyle"/>
              <w:spacing w:after="0" w:line="240" w:lineRule="auto"/>
              <w:rPr>
                <w:lang w:val="ru-RU"/>
              </w:rPr>
            </w:pPr>
          </w:p>
        </w:tc>
        <w:tc>
          <w:tcPr>
            <w:tcW w:w="2" w:type="dxa"/>
          </w:tcPr>
          <w:p w14:paraId="06C697C1" w14:textId="77777777" w:rsidR="00A4648F" w:rsidRPr="003716CF" w:rsidRDefault="00A4648F">
            <w:pPr>
              <w:pStyle w:val="EmptyCellLayoutStyle"/>
              <w:spacing w:after="0" w:line="240" w:lineRule="auto"/>
              <w:rPr>
                <w:lang w:val="ru-RU"/>
              </w:rPr>
            </w:pPr>
          </w:p>
        </w:tc>
        <w:tc>
          <w:tcPr>
            <w:tcW w:w="1" w:type="dxa"/>
          </w:tcPr>
          <w:p w14:paraId="0BB87BA4" w14:textId="77777777" w:rsidR="00A4648F" w:rsidRPr="003716CF" w:rsidRDefault="00A4648F">
            <w:pPr>
              <w:pStyle w:val="EmptyCellLayoutStyle"/>
              <w:spacing w:after="0" w:line="240" w:lineRule="auto"/>
              <w:rPr>
                <w:lang w:val="ru-RU"/>
              </w:rPr>
            </w:pPr>
          </w:p>
        </w:tc>
        <w:tc>
          <w:tcPr>
            <w:tcW w:w="8" w:type="dxa"/>
          </w:tcPr>
          <w:p w14:paraId="3F6C02B8" w14:textId="77777777" w:rsidR="00A4648F" w:rsidRPr="003716CF" w:rsidRDefault="00A4648F">
            <w:pPr>
              <w:pStyle w:val="EmptyCellLayoutStyle"/>
              <w:spacing w:after="0" w:line="240" w:lineRule="auto"/>
              <w:rPr>
                <w:lang w:val="ru-RU"/>
              </w:rPr>
            </w:pPr>
          </w:p>
        </w:tc>
        <w:tc>
          <w:tcPr>
            <w:tcW w:w="1" w:type="dxa"/>
          </w:tcPr>
          <w:p w14:paraId="2DB112E7" w14:textId="77777777" w:rsidR="00A4648F" w:rsidRPr="003716CF" w:rsidRDefault="00A4648F">
            <w:pPr>
              <w:pStyle w:val="EmptyCellLayoutStyle"/>
              <w:spacing w:after="0" w:line="240" w:lineRule="auto"/>
              <w:rPr>
                <w:lang w:val="ru-RU"/>
              </w:rPr>
            </w:pPr>
          </w:p>
        </w:tc>
        <w:tc>
          <w:tcPr>
            <w:tcW w:w="2" w:type="dxa"/>
          </w:tcPr>
          <w:p w14:paraId="7D2EFB62" w14:textId="77777777" w:rsidR="00A4648F" w:rsidRPr="003716CF" w:rsidRDefault="00A4648F">
            <w:pPr>
              <w:pStyle w:val="EmptyCellLayoutStyle"/>
              <w:spacing w:after="0" w:line="240" w:lineRule="auto"/>
              <w:rPr>
                <w:lang w:val="ru-RU"/>
              </w:rPr>
            </w:pPr>
          </w:p>
        </w:tc>
        <w:tc>
          <w:tcPr>
            <w:tcW w:w="4" w:type="dxa"/>
          </w:tcPr>
          <w:p w14:paraId="0E6EEC25" w14:textId="77777777" w:rsidR="00A4648F" w:rsidRPr="003716CF" w:rsidRDefault="00A4648F">
            <w:pPr>
              <w:pStyle w:val="EmptyCellLayoutStyle"/>
              <w:spacing w:after="0" w:line="240" w:lineRule="auto"/>
              <w:rPr>
                <w:lang w:val="ru-RU"/>
              </w:rPr>
            </w:pPr>
          </w:p>
        </w:tc>
        <w:tc>
          <w:tcPr>
            <w:tcW w:w="1392" w:type="dxa"/>
            <w:tcBorders>
              <w:top w:val="nil"/>
              <w:left w:val="nil"/>
              <w:bottom w:val="nil"/>
              <w:right w:val="nil"/>
            </w:tcBorders>
            <w:tcMar>
              <w:top w:w="0" w:type="dxa"/>
              <w:left w:w="0" w:type="dxa"/>
              <w:bottom w:w="0" w:type="dxa"/>
              <w:right w:w="0" w:type="dxa"/>
            </w:tcMar>
          </w:tcPr>
          <w:p w14:paraId="5065FF90" w14:textId="1D778FFC" w:rsidR="00A4648F" w:rsidRPr="001E5085" w:rsidRDefault="00A4648F">
            <w:pPr>
              <w:spacing w:after="0" w:line="240" w:lineRule="auto"/>
              <w:rPr>
                <w:lang w:val="ru-RU"/>
              </w:rPr>
            </w:pPr>
          </w:p>
        </w:tc>
        <w:tc>
          <w:tcPr>
            <w:tcW w:w="559" w:type="dxa"/>
          </w:tcPr>
          <w:p w14:paraId="740A1306" w14:textId="77777777" w:rsidR="00A4648F" w:rsidRPr="001E5085" w:rsidRDefault="00A4648F">
            <w:pPr>
              <w:pStyle w:val="EmptyCellLayoutStyle"/>
              <w:spacing w:after="0" w:line="240" w:lineRule="auto"/>
              <w:rPr>
                <w:lang w:val="ru-RU"/>
              </w:rPr>
            </w:pPr>
          </w:p>
        </w:tc>
        <w:tc>
          <w:tcPr>
            <w:tcW w:w="22" w:type="dxa"/>
          </w:tcPr>
          <w:p w14:paraId="4188B39B" w14:textId="77777777" w:rsidR="00A4648F" w:rsidRPr="001E5085" w:rsidRDefault="00A4648F">
            <w:pPr>
              <w:pStyle w:val="EmptyCellLayoutStyle"/>
              <w:spacing w:after="0" w:line="240" w:lineRule="auto"/>
              <w:rPr>
                <w:lang w:val="ru-RU"/>
              </w:rPr>
            </w:pPr>
          </w:p>
        </w:tc>
        <w:tc>
          <w:tcPr>
            <w:tcW w:w="57" w:type="dxa"/>
          </w:tcPr>
          <w:p w14:paraId="345F26D6" w14:textId="77777777" w:rsidR="00A4648F" w:rsidRPr="001E5085" w:rsidRDefault="00A4648F">
            <w:pPr>
              <w:pStyle w:val="EmptyCellLayoutStyle"/>
              <w:spacing w:after="0" w:line="240" w:lineRule="auto"/>
              <w:rPr>
                <w:lang w:val="ru-RU"/>
              </w:rPr>
            </w:pPr>
          </w:p>
        </w:tc>
        <w:tc>
          <w:tcPr>
            <w:tcW w:w="4" w:type="dxa"/>
          </w:tcPr>
          <w:p w14:paraId="4161BE4D" w14:textId="77777777" w:rsidR="00A4648F" w:rsidRPr="001E5085" w:rsidRDefault="00A4648F">
            <w:pPr>
              <w:pStyle w:val="EmptyCellLayoutStyle"/>
              <w:spacing w:after="0" w:line="240" w:lineRule="auto"/>
              <w:rPr>
                <w:lang w:val="ru-RU"/>
              </w:rPr>
            </w:pPr>
          </w:p>
        </w:tc>
        <w:tc>
          <w:tcPr>
            <w:tcW w:w="118" w:type="dxa"/>
          </w:tcPr>
          <w:p w14:paraId="5DCE72A7" w14:textId="77777777" w:rsidR="00A4648F" w:rsidRPr="001E5085" w:rsidRDefault="00A4648F">
            <w:pPr>
              <w:pStyle w:val="EmptyCellLayoutStyle"/>
              <w:spacing w:after="0" w:line="240" w:lineRule="auto"/>
              <w:rPr>
                <w:lang w:val="ru-RU"/>
              </w:rPr>
            </w:pPr>
          </w:p>
        </w:tc>
        <w:tc>
          <w:tcPr>
            <w:tcW w:w="54" w:type="dxa"/>
          </w:tcPr>
          <w:p w14:paraId="541152F9" w14:textId="77777777" w:rsidR="00A4648F" w:rsidRPr="001E5085" w:rsidRDefault="00A4648F">
            <w:pPr>
              <w:pStyle w:val="EmptyCellLayoutStyle"/>
              <w:spacing w:after="0" w:line="240" w:lineRule="auto"/>
              <w:rPr>
                <w:lang w:val="ru-RU"/>
              </w:rPr>
            </w:pPr>
          </w:p>
        </w:tc>
        <w:tc>
          <w:tcPr>
            <w:tcW w:w="95" w:type="dxa"/>
          </w:tcPr>
          <w:p w14:paraId="37A90049" w14:textId="77777777" w:rsidR="00A4648F" w:rsidRPr="001E5085" w:rsidRDefault="00A4648F">
            <w:pPr>
              <w:pStyle w:val="EmptyCellLayoutStyle"/>
              <w:spacing w:after="0" w:line="240" w:lineRule="auto"/>
              <w:rPr>
                <w:lang w:val="ru-RU"/>
              </w:rPr>
            </w:pPr>
          </w:p>
        </w:tc>
        <w:tc>
          <w:tcPr>
            <w:tcW w:w="20" w:type="dxa"/>
          </w:tcPr>
          <w:p w14:paraId="697CC496" w14:textId="77777777" w:rsidR="00A4648F" w:rsidRPr="001E5085" w:rsidRDefault="00A4648F">
            <w:pPr>
              <w:pStyle w:val="EmptyCellLayoutStyle"/>
              <w:spacing w:after="0" w:line="240" w:lineRule="auto"/>
              <w:rPr>
                <w:lang w:val="ru-RU"/>
              </w:rPr>
            </w:pPr>
          </w:p>
        </w:tc>
        <w:tc>
          <w:tcPr>
            <w:tcW w:w="33" w:type="dxa"/>
          </w:tcPr>
          <w:p w14:paraId="728EA70D" w14:textId="77777777" w:rsidR="00A4648F" w:rsidRPr="001E5085" w:rsidRDefault="00A4648F">
            <w:pPr>
              <w:pStyle w:val="EmptyCellLayoutStyle"/>
              <w:spacing w:after="0" w:line="240" w:lineRule="auto"/>
              <w:rPr>
                <w:lang w:val="ru-RU"/>
              </w:rPr>
            </w:pPr>
          </w:p>
        </w:tc>
        <w:tc>
          <w:tcPr>
            <w:tcW w:w="250" w:type="dxa"/>
          </w:tcPr>
          <w:p w14:paraId="65AB8186" w14:textId="77777777" w:rsidR="00A4648F" w:rsidRPr="001E5085" w:rsidRDefault="00A4648F">
            <w:pPr>
              <w:pStyle w:val="EmptyCellLayoutStyle"/>
              <w:spacing w:after="0" w:line="240" w:lineRule="auto"/>
              <w:rPr>
                <w:lang w:val="ru-RU"/>
              </w:rPr>
            </w:pPr>
          </w:p>
        </w:tc>
        <w:tc>
          <w:tcPr>
            <w:tcW w:w="20" w:type="dxa"/>
          </w:tcPr>
          <w:p w14:paraId="7F94EFC8" w14:textId="77777777" w:rsidR="00A4648F" w:rsidRPr="001E5085" w:rsidRDefault="00A4648F">
            <w:pPr>
              <w:pStyle w:val="EmptyCellLayoutStyle"/>
              <w:spacing w:after="0" w:line="240" w:lineRule="auto"/>
              <w:rPr>
                <w:lang w:val="ru-RU"/>
              </w:rPr>
            </w:pPr>
          </w:p>
        </w:tc>
        <w:tc>
          <w:tcPr>
            <w:tcW w:w="464" w:type="dxa"/>
          </w:tcPr>
          <w:p w14:paraId="0FBFC066" w14:textId="77777777" w:rsidR="00A4648F" w:rsidRPr="001E5085" w:rsidRDefault="00A4648F">
            <w:pPr>
              <w:pStyle w:val="EmptyCellLayoutStyle"/>
              <w:spacing w:after="0" w:line="240" w:lineRule="auto"/>
              <w:rPr>
                <w:lang w:val="ru-RU"/>
              </w:rPr>
            </w:pPr>
          </w:p>
        </w:tc>
        <w:tc>
          <w:tcPr>
            <w:tcW w:w="40" w:type="dxa"/>
          </w:tcPr>
          <w:p w14:paraId="4A44BC88" w14:textId="77777777" w:rsidR="00A4648F" w:rsidRPr="001E5085" w:rsidRDefault="00A4648F">
            <w:pPr>
              <w:pStyle w:val="EmptyCellLayoutStyle"/>
              <w:spacing w:after="0" w:line="240" w:lineRule="auto"/>
              <w:rPr>
                <w:lang w:val="ru-RU"/>
              </w:rPr>
            </w:pPr>
          </w:p>
        </w:tc>
        <w:tc>
          <w:tcPr>
            <w:tcW w:w="312" w:type="dxa"/>
          </w:tcPr>
          <w:p w14:paraId="4A017F14" w14:textId="77777777" w:rsidR="00A4648F" w:rsidRPr="001E5085" w:rsidRDefault="00A4648F">
            <w:pPr>
              <w:pStyle w:val="EmptyCellLayoutStyle"/>
              <w:spacing w:after="0" w:line="240" w:lineRule="auto"/>
              <w:rPr>
                <w:lang w:val="ru-RU"/>
              </w:rPr>
            </w:pPr>
          </w:p>
        </w:tc>
        <w:tc>
          <w:tcPr>
            <w:tcW w:w="268" w:type="dxa"/>
          </w:tcPr>
          <w:p w14:paraId="3674FBA8" w14:textId="77777777" w:rsidR="00A4648F" w:rsidRPr="001E5085" w:rsidRDefault="00A4648F">
            <w:pPr>
              <w:pStyle w:val="EmptyCellLayoutStyle"/>
              <w:spacing w:after="0" w:line="240" w:lineRule="auto"/>
              <w:rPr>
                <w:lang w:val="ru-RU"/>
              </w:rPr>
            </w:pPr>
          </w:p>
        </w:tc>
        <w:tc>
          <w:tcPr>
            <w:tcW w:w="59" w:type="dxa"/>
          </w:tcPr>
          <w:p w14:paraId="40E72A42" w14:textId="77777777" w:rsidR="00A4648F" w:rsidRPr="001E5085" w:rsidRDefault="00A4648F">
            <w:pPr>
              <w:pStyle w:val="EmptyCellLayoutStyle"/>
              <w:spacing w:after="0" w:line="240" w:lineRule="auto"/>
              <w:rPr>
                <w:lang w:val="ru-RU"/>
              </w:rPr>
            </w:pPr>
          </w:p>
        </w:tc>
        <w:tc>
          <w:tcPr>
            <w:tcW w:w="283" w:type="dxa"/>
          </w:tcPr>
          <w:p w14:paraId="7F4CF1BA" w14:textId="77777777" w:rsidR="00A4648F" w:rsidRPr="001E5085" w:rsidRDefault="00A4648F">
            <w:pPr>
              <w:pStyle w:val="EmptyCellLayoutStyle"/>
              <w:spacing w:after="0" w:line="240" w:lineRule="auto"/>
              <w:rPr>
                <w:lang w:val="ru-RU"/>
              </w:rPr>
            </w:pPr>
          </w:p>
        </w:tc>
        <w:tc>
          <w:tcPr>
            <w:tcW w:w="40" w:type="dxa"/>
          </w:tcPr>
          <w:p w14:paraId="45E25EE9" w14:textId="77777777" w:rsidR="00A4648F" w:rsidRPr="001E5085" w:rsidRDefault="00A4648F">
            <w:pPr>
              <w:pStyle w:val="EmptyCellLayoutStyle"/>
              <w:spacing w:after="0" w:line="240" w:lineRule="auto"/>
              <w:rPr>
                <w:lang w:val="ru-RU"/>
              </w:rPr>
            </w:pPr>
          </w:p>
        </w:tc>
        <w:tc>
          <w:tcPr>
            <w:tcW w:w="434" w:type="dxa"/>
          </w:tcPr>
          <w:p w14:paraId="185FF1AE" w14:textId="77777777" w:rsidR="00A4648F" w:rsidRPr="001E5085" w:rsidRDefault="00A4648F">
            <w:pPr>
              <w:pStyle w:val="EmptyCellLayoutStyle"/>
              <w:spacing w:after="0" w:line="240" w:lineRule="auto"/>
              <w:rPr>
                <w:lang w:val="ru-RU"/>
              </w:rPr>
            </w:pPr>
          </w:p>
        </w:tc>
        <w:tc>
          <w:tcPr>
            <w:tcW w:w="62" w:type="dxa"/>
          </w:tcPr>
          <w:p w14:paraId="33C75C4E" w14:textId="77777777" w:rsidR="00A4648F" w:rsidRPr="001E5085" w:rsidRDefault="00A4648F">
            <w:pPr>
              <w:pStyle w:val="EmptyCellLayoutStyle"/>
              <w:spacing w:after="0" w:line="240" w:lineRule="auto"/>
              <w:rPr>
                <w:lang w:val="ru-RU"/>
              </w:rPr>
            </w:pPr>
          </w:p>
        </w:tc>
        <w:tc>
          <w:tcPr>
            <w:tcW w:w="508" w:type="dxa"/>
          </w:tcPr>
          <w:p w14:paraId="022CE9BE" w14:textId="77777777" w:rsidR="00A4648F" w:rsidRPr="001E5085" w:rsidRDefault="00A4648F">
            <w:pPr>
              <w:pStyle w:val="EmptyCellLayoutStyle"/>
              <w:spacing w:after="0" w:line="240" w:lineRule="auto"/>
              <w:rPr>
                <w:lang w:val="ru-RU"/>
              </w:rPr>
            </w:pPr>
          </w:p>
        </w:tc>
        <w:tc>
          <w:tcPr>
            <w:tcW w:w="150" w:type="dxa"/>
          </w:tcPr>
          <w:p w14:paraId="100FC37E" w14:textId="77777777" w:rsidR="00A4648F" w:rsidRPr="001E5085" w:rsidRDefault="00A4648F">
            <w:pPr>
              <w:pStyle w:val="EmptyCellLayoutStyle"/>
              <w:spacing w:after="0" w:line="240" w:lineRule="auto"/>
              <w:rPr>
                <w:lang w:val="ru-RU"/>
              </w:rPr>
            </w:pPr>
          </w:p>
        </w:tc>
        <w:tc>
          <w:tcPr>
            <w:tcW w:w="109" w:type="dxa"/>
          </w:tcPr>
          <w:p w14:paraId="47CB655C" w14:textId="77777777" w:rsidR="00A4648F" w:rsidRPr="001E5085" w:rsidRDefault="00A4648F">
            <w:pPr>
              <w:pStyle w:val="EmptyCellLayoutStyle"/>
              <w:spacing w:after="0" w:line="240" w:lineRule="auto"/>
              <w:rPr>
                <w:lang w:val="ru-RU"/>
              </w:rPr>
            </w:pPr>
          </w:p>
        </w:tc>
        <w:tc>
          <w:tcPr>
            <w:tcW w:w="137" w:type="dxa"/>
          </w:tcPr>
          <w:p w14:paraId="60FC47D2" w14:textId="77777777" w:rsidR="00A4648F" w:rsidRPr="001E5085" w:rsidRDefault="00A4648F">
            <w:pPr>
              <w:pStyle w:val="EmptyCellLayoutStyle"/>
              <w:spacing w:after="0" w:line="240" w:lineRule="auto"/>
              <w:rPr>
                <w:lang w:val="ru-RU"/>
              </w:rPr>
            </w:pPr>
          </w:p>
        </w:tc>
        <w:tc>
          <w:tcPr>
            <w:tcW w:w="59" w:type="dxa"/>
          </w:tcPr>
          <w:p w14:paraId="495C357B" w14:textId="77777777" w:rsidR="00A4648F" w:rsidRPr="001E5085" w:rsidRDefault="00A4648F">
            <w:pPr>
              <w:pStyle w:val="EmptyCellLayoutStyle"/>
              <w:spacing w:after="0" w:line="240" w:lineRule="auto"/>
              <w:rPr>
                <w:lang w:val="ru-RU"/>
              </w:rPr>
            </w:pPr>
          </w:p>
        </w:tc>
        <w:tc>
          <w:tcPr>
            <w:tcW w:w="275" w:type="dxa"/>
          </w:tcPr>
          <w:p w14:paraId="717C82A0" w14:textId="77777777" w:rsidR="00A4648F" w:rsidRPr="001E5085" w:rsidRDefault="00A4648F">
            <w:pPr>
              <w:pStyle w:val="EmptyCellLayoutStyle"/>
              <w:spacing w:after="0" w:line="240" w:lineRule="auto"/>
              <w:rPr>
                <w:lang w:val="ru-RU"/>
              </w:rPr>
            </w:pPr>
          </w:p>
        </w:tc>
        <w:tc>
          <w:tcPr>
            <w:tcW w:w="523" w:type="dxa"/>
          </w:tcPr>
          <w:p w14:paraId="50AC3740" w14:textId="77777777" w:rsidR="00A4648F" w:rsidRPr="001E5085" w:rsidRDefault="00A4648F">
            <w:pPr>
              <w:pStyle w:val="EmptyCellLayoutStyle"/>
              <w:spacing w:after="0" w:line="240" w:lineRule="auto"/>
              <w:rPr>
                <w:lang w:val="ru-RU"/>
              </w:rPr>
            </w:pPr>
          </w:p>
        </w:tc>
        <w:tc>
          <w:tcPr>
            <w:tcW w:w="28" w:type="dxa"/>
          </w:tcPr>
          <w:p w14:paraId="79D0674A" w14:textId="77777777" w:rsidR="00A4648F" w:rsidRPr="001E5085" w:rsidRDefault="00A4648F">
            <w:pPr>
              <w:pStyle w:val="EmptyCellLayoutStyle"/>
              <w:spacing w:after="0" w:line="240" w:lineRule="auto"/>
              <w:rPr>
                <w:lang w:val="ru-RU"/>
              </w:rPr>
            </w:pPr>
          </w:p>
        </w:tc>
        <w:tc>
          <w:tcPr>
            <w:tcW w:w="31" w:type="dxa"/>
          </w:tcPr>
          <w:p w14:paraId="4B17884E" w14:textId="77777777" w:rsidR="00A4648F" w:rsidRPr="001E5085" w:rsidRDefault="00A4648F">
            <w:pPr>
              <w:pStyle w:val="EmptyCellLayoutStyle"/>
              <w:spacing w:after="0" w:line="240" w:lineRule="auto"/>
              <w:rPr>
                <w:lang w:val="ru-RU"/>
              </w:rPr>
            </w:pPr>
          </w:p>
        </w:tc>
        <w:tc>
          <w:tcPr>
            <w:tcW w:w="68" w:type="dxa"/>
          </w:tcPr>
          <w:p w14:paraId="60D4ED14" w14:textId="77777777" w:rsidR="00A4648F" w:rsidRPr="001E5085" w:rsidRDefault="00A4648F">
            <w:pPr>
              <w:pStyle w:val="EmptyCellLayoutStyle"/>
              <w:spacing w:after="0" w:line="240" w:lineRule="auto"/>
              <w:rPr>
                <w:lang w:val="ru-RU"/>
              </w:rPr>
            </w:pPr>
          </w:p>
        </w:tc>
        <w:tc>
          <w:tcPr>
            <w:tcW w:w="214" w:type="dxa"/>
          </w:tcPr>
          <w:p w14:paraId="639802D0" w14:textId="77777777" w:rsidR="00A4648F" w:rsidRPr="001E5085" w:rsidRDefault="00A4648F">
            <w:pPr>
              <w:pStyle w:val="EmptyCellLayoutStyle"/>
              <w:spacing w:after="0" w:line="240" w:lineRule="auto"/>
              <w:rPr>
                <w:lang w:val="ru-RU"/>
              </w:rPr>
            </w:pPr>
          </w:p>
        </w:tc>
        <w:tc>
          <w:tcPr>
            <w:tcW w:w="40" w:type="dxa"/>
          </w:tcPr>
          <w:p w14:paraId="59B0CAA4" w14:textId="77777777" w:rsidR="00A4648F" w:rsidRPr="001E5085" w:rsidRDefault="00A4648F">
            <w:pPr>
              <w:pStyle w:val="EmptyCellLayoutStyle"/>
              <w:spacing w:after="0" w:line="240" w:lineRule="auto"/>
              <w:rPr>
                <w:lang w:val="ru-RU"/>
              </w:rPr>
            </w:pPr>
          </w:p>
        </w:tc>
        <w:tc>
          <w:tcPr>
            <w:tcW w:w="448" w:type="dxa"/>
          </w:tcPr>
          <w:p w14:paraId="6E5AD0B0" w14:textId="77777777" w:rsidR="00A4648F" w:rsidRPr="001E5085" w:rsidRDefault="00A4648F">
            <w:pPr>
              <w:pStyle w:val="EmptyCellLayoutStyle"/>
              <w:spacing w:after="0" w:line="240" w:lineRule="auto"/>
              <w:rPr>
                <w:lang w:val="ru-RU"/>
              </w:rPr>
            </w:pPr>
          </w:p>
        </w:tc>
        <w:tc>
          <w:tcPr>
            <w:tcW w:w="4" w:type="dxa"/>
          </w:tcPr>
          <w:p w14:paraId="2D04EB59" w14:textId="77777777" w:rsidR="00A4648F" w:rsidRPr="001E5085" w:rsidRDefault="00A4648F">
            <w:pPr>
              <w:pStyle w:val="EmptyCellLayoutStyle"/>
              <w:spacing w:after="0" w:line="240" w:lineRule="auto"/>
              <w:rPr>
                <w:lang w:val="ru-RU"/>
              </w:rPr>
            </w:pPr>
          </w:p>
        </w:tc>
        <w:tc>
          <w:tcPr>
            <w:tcW w:w="614" w:type="dxa"/>
          </w:tcPr>
          <w:p w14:paraId="30C56F1A" w14:textId="77777777" w:rsidR="00A4648F" w:rsidRPr="001E5085" w:rsidRDefault="00A4648F">
            <w:pPr>
              <w:pStyle w:val="EmptyCellLayoutStyle"/>
              <w:spacing w:after="0" w:line="240" w:lineRule="auto"/>
              <w:rPr>
                <w:lang w:val="ru-RU"/>
              </w:rPr>
            </w:pPr>
          </w:p>
        </w:tc>
        <w:tc>
          <w:tcPr>
            <w:tcW w:w="59" w:type="dxa"/>
          </w:tcPr>
          <w:p w14:paraId="21441403" w14:textId="77777777" w:rsidR="00A4648F" w:rsidRPr="001E5085" w:rsidRDefault="00A4648F">
            <w:pPr>
              <w:pStyle w:val="EmptyCellLayoutStyle"/>
              <w:spacing w:after="0" w:line="240" w:lineRule="auto"/>
              <w:rPr>
                <w:lang w:val="ru-RU"/>
              </w:rPr>
            </w:pPr>
          </w:p>
        </w:tc>
        <w:tc>
          <w:tcPr>
            <w:tcW w:w="67" w:type="dxa"/>
          </w:tcPr>
          <w:p w14:paraId="4BC06937" w14:textId="77777777" w:rsidR="00A4648F" w:rsidRPr="001E5085" w:rsidRDefault="00A4648F">
            <w:pPr>
              <w:pStyle w:val="EmptyCellLayoutStyle"/>
              <w:spacing w:after="0" w:line="240" w:lineRule="auto"/>
              <w:rPr>
                <w:lang w:val="ru-RU"/>
              </w:rPr>
            </w:pPr>
          </w:p>
        </w:tc>
        <w:tc>
          <w:tcPr>
            <w:tcW w:w="100" w:type="dxa"/>
          </w:tcPr>
          <w:p w14:paraId="2F9150AD" w14:textId="77777777" w:rsidR="00A4648F" w:rsidRPr="001E5085" w:rsidRDefault="00A4648F">
            <w:pPr>
              <w:pStyle w:val="EmptyCellLayoutStyle"/>
              <w:spacing w:after="0" w:line="240" w:lineRule="auto"/>
              <w:rPr>
                <w:lang w:val="ru-RU"/>
              </w:rPr>
            </w:pPr>
          </w:p>
        </w:tc>
        <w:tc>
          <w:tcPr>
            <w:tcW w:w="75" w:type="dxa"/>
          </w:tcPr>
          <w:p w14:paraId="74D0D3B0" w14:textId="77777777" w:rsidR="00A4648F" w:rsidRPr="001E5085" w:rsidRDefault="00A4648F">
            <w:pPr>
              <w:pStyle w:val="EmptyCellLayoutStyle"/>
              <w:spacing w:after="0" w:line="240" w:lineRule="auto"/>
              <w:rPr>
                <w:lang w:val="ru-RU"/>
              </w:rPr>
            </w:pPr>
          </w:p>
        </w:tc>
        <w:tc>
          <w:tcPr>
            <w:tcW w:w="325" w:type="dxa"/>
          </w:tcPr>
          <w:p w14:paraId="0A55F4C9" w14:textId="5F6CAA8D" w:rsidR="00A4648F" w:rsidRPr="001E5085" w:rsidRDefault="00A4648F">
            <w:pPr>
              <w:pStyle w:val="EmptyCellLayoutStyle"/>
              <w:spacing w:after="0" w:line="240" w:lineRule="auto"/>
              <w:rPr>
                <w:lang w:val="ru-RU"/>
              </w:rPr>
            </w:pPr>
          </w:p>
        </w:tc>
        <w:tc>
          <w:tcPr>
            <w:tcW w:w="114" w:type="dxa"/>
          </w:tcPr>
          <w:p w14:paraId="1E9C8196" w14:textId="77777777" w:rsidR="00A4648F" w:rsidRPr="001E5085" w:rsidRDefault="00A4648F">
            <w:pPr>
              <w:pStyle w:val="EmptyCellLayoutStyle"/>
              <w:spacing w:after="0" w:line="240" w:lineRule="auto"/>
              <w:rPr>
                <w:lang w:val="ru-RU"/>
              </w:rPr>
            </w:pPr>
          </w:p>
        </w:tc>
        <w:tc>
          <w:tcPr>
            <w:tcW w:w="27" w:type="dxa"/>
          </w:tcPr>
          <w:p w14:paraId="752424AA" w14:textId="77777777" w:rsidR="00A4648F" w:rsidRPr="001E5085" w:rsidRDefault="00A4648F">
            <w:pPr>
              <w:pStyle w:val="EmptyCellLayoutStyle"/>
              <w:spacing w:after="0" w:line="240" w:lineRule="auto"/>
              <w:rPr>
                <w:lang w:val="ru-RU"/>
              </w:rPr>
            </w:pPr>
          </w:p>
        </w:tc>
        <w:tc>
          <w:tcPr>
            <w:tcW w:w="59" w:type="dxa"/>
          </w:tcPr>
          <w:p w14:paraId="069F9169" w14:textId="77777777" w:rsidR="00A4648F" w:rsidRPr="001E5085" w:rsidRDefault="00A4648F">
            <w:pPr>
              <w:pStyle w:val="EmptyCellLayoutStyle"/>
              <w:spacing w:after="0" w:line="240" w:lineRule="auto"/>
              <w:rPr>
                <w:lang w:val="ru-RU"/>
              </w:rPr>
            </w:pPr>
          </w:p>
        </w:tc>
        <w:tc>
          <w:tcPr>
            <w:tcW w:w="13" w:type="dxa"/>
          </w:tcPr>
          <w:p w14:paraId="329A222B" w14:textId="77777777" w:rsidR="00A4648F" w:rsidRPr="001E5085" w:rsidRDefault="00A4648F">
            <w:pPr>
              <w:pStyle w:val="EmptyCellLayoutStyle"/>
              <w:spacing w:after="0" w:line="240" w:lineRule="auto"/>
              <w:rPr>
                <w:lang w:val="ru-RU"/>
              </w:rPr>
            </w:pPr>
          </w:p>
        </w:tc>
        <w:tc>
          <w:tcPr>
            <w:tcW w:w="26" w:type="dxa"/>
          </w:tcPr>
          <w:p w14:paraId="5E1D87DD" w14:textId="77777777" w:rsidR="00A4648F" w:rsidRPr="001E5085" w:rsidRDefault="00A4648F">
            <w:pPr>
              <w:pStyle w:val="EmptyCellLayoutStyle"/>
              <w:spacing w:after="0" w:line="240" w:lineRule="auto"/>
              <w:rPr>
                <w:lang w:val="ru-RU"/>
              </w:rPr>
            </w:pPr>
          </w:p>
        </w:tc>
        <w:tc>
          <w:tcPr>
            <w:tcW w:w="4" w:type="dxa"/>
          </w:tcPr>
          <w:p w14:paraId="2DF204A0" w14:textId="77777777" w:rsidR="00A4648F" w:rsidRPr="001E5085" w:rsidRDefault="00A4648F">
            <w:pPr>
              <w:pStyle w:val="EmptyCellLayoutStyle"/>
              <w:spacing w:after="0" w:line="240" w:lineRule="auto"/>
              <w:rPr>
                <w:lang w:val="ru-RU"/>
              </w:rPr>
            </w:pPr>
          </w:p>
        </w:tc>
        <w:tc>
          <w:tcPr>
            <w:tcW w:w="181" w:type="dxa"/>
          </w:tcPr>
          <w:p w14:paraId="38A831B6" w14:textId="77777777" w:rsidR="00A4648F" w:rsidRPr="001E5085" w:rsidRDefault="00A4648F">
            <w:pPr>
              <w:pStyle w:val="EmptyCellLayoutStyle"/>
              <w:spacing w:after="0" w:line="240" w:lineRule="auto"/>
              <w:rPr>
                <w:lang w:val="ru-RU"/>
              </w:rPr>
            </w:pPr>
          </w:p>
        </w:tc>
        <w:tc>
          <w:tcPr>
            <w:tcW w:w="60" w:type="dxa"/>
          </w:tcPr>
          <w:p w14:paraId="2787E6D0" w14:textId="77777777" w:rsidR="00A4648F" w:rsidRPr="001E5085" w:rsidRDefault="00A4648F">
            <w:pPr>
              <w:pStyle w:val="EmptyCellLayoutStyle"/>
              <w:spacing w:after="0" w:line="240" w:lineRule="auto"/>
              <w:rPr>
                <w:lang w:val="ru-RU"/>
              </w:rPr>
            </w:pPr>
          </w:p>
        </w:tc>
        <w:tc>
          <w:tcPr>
            <w:tcW w:w="116" w:type="dxa"/>
          </w:tcPr>
          <w:p w14:paraId="23AE8F48" w14:textId="77777777" w:rsidR="00A4648F" w:rsidRPr="001E5085" w:rsidRDefault="00A4648F">
            <w:pPr>
              <w:pStyle w:val="EmptyCellLayoutStyle"/>
              <w:spacing w:after="0" w:line="240" w:lineRule="auto"/>
              <w:rPr>
                <w:lang w:val="ru-RU"/>
              </w:rPr>
            </w:pPr>
          </w:p>
        </w:tc>
        <w:tc>
          <w:tcPr>
            <w:tcW w:w="165" w:type="dxa"/>
          </w:tcPr>
          <w:p w14:paraId="7ABB8F33" w14:textId="77777777" w:rsidR="00A4648F" w:rsidRPr="001E5085" w:rsidRDefault="00A4648F">
            <w:pPr>
              <w:pStyle w:val="EmptyCellLayoutStyle"/>
              <w:spacing w:after="0" w:line="240" w:lineRule="auto"/>
              <w:rPr>
                <w:lang w:val="ru-RU"/>
              </w:rPr>
            </w:pPr>
          </w:p>
        </w:tc>
        <w:tc>
          <w:tcPr>
            <w:tcW w:w="1" w:type="dxa"/>
          </w:tcPr>
          <w:p w14:paraId="087193C3" w14:textId="77777777" w:rsidR="00A4648F" w:rsidRPr="001E5085" w:rsidRDefault="00A4648F">
            <w:pPr>
              <w:pStyle w:val="EmptyCellLayoutStyle"/>
              <w:spacing w:after="0" w:line="240" w:lineRule="auto"/>
              <w:rPr>
                <w:lang w:val="ru-RU"/>
              </w:rPr>
            </w:pPr>
          </w:p>
        </w:tc>
        <w:tc>
          <w:tcPr>
            <w:tcW w:w="39" w:type="dxa"/>
          </w:tcPr>
          <w:p w14:paraId="083E599D" w14:textId="77777777" w:rsidR="00A4648F" w:rsidRPr="001E5085" w:rsidRDefault="00A4648F">
            <w:pPr>
              <w:pStyle w:val="EmptyCellLayoutStyle"/>
              <w:spacing w:after="0" w:line="240" w:lineRule="auto"/>
              <w:rPr>
                <w:lang w:val="ru-RU"/>
              </w:rPr>
            </w:pPr>
          </w:p>
        </w:tc>
        <w:tc>
          <w:tcPr>
            <w:tcW w:w="1429" w:type="dxa"/>
          </w:tcPr>
          <w:p w14:paraId="5B00913C" w14:textId="77777777" w:rsidR="00A4648F" w:rsidRPr="001E5085" w:rsidRDefault="00A4648F">
            <w:pPr>
              <w:pStyle w:val="EmptyCellLayoutStyle"/>
              <w:spacing w:after="0" w:line="240" w:lineRule="auto"/>
              <w:rPr>
                <w:lang w:val="ru-RU"/>
              </w:rPr>
            </w:pPr>
          </w:p>
        </w:tc>
        <w:tc>
          <w:tcPr>
            <w:tcW w:w="129" w:type="dxa"/>
          </w:tcPr>
          <w:p w14:paraId="3FD0834A" w14:textId="77777777" w:rsidR="00A4648F" w:rsidRPr="001E5085" w:rsidRDefault="00A4648F">
            <w:pPr>
              <w:pStyle w:val="EmptyCellLayoutStyle"/>
              <w:spacing w:after="0" w:line="240" w:lineRule="auto"/>
              <w:rPr>
                <w:lang w:val="ru-RU"/>
              </w:rPr>
            </w:pPr>
          </w:p>
        </w:tc>
      </w:tr>
      <w:tr w:rsidR="001E5085" w:rsidRPr="001E5085" w14:paraId="269019D0" w14:textId="77777777" w:rsidTr="003716CF">
        <w:trPr>
          <w:trHeight w:val="495"/>
        </w:trPr>
        <w:tc>
          <w:tcPr>
            <w:tcW w:w="403" w:type="dxa"/>
          </w:tcPr>
          <w:p w14:paraId="462295D3" w14:textId="77777777" w:rsidR="00A4648F" w:rsidRPr="001E5085" w:rsidRDefault="00A4648F">
            <w:pPr>
              <w:pStyle w:val="EmptyCellLayoutStyle"/>
              <w:spacing w:after="0" w:line="240" w:lineRule="auto"/>
              <w:rPr>
                <w:lang w:val="ru-RU"/>
              </w:rPr>
            </w:pPr>
          </w:p>
        </w:tc>
        <w:tc>
          <w:tcPr>
            <w:tcW w:w="1" w:type="dxa"/>
          </w:tcPr>
          <w:p w14:paraId="37DA8722" w14:textId="77777777" w:rsidR="00A4648F" w:rsidRPr="001E5085" w:rsidRDefault="00A4648F">
            <w:pPr>
              <w:pStyle w:val="EmptyCellLayoutStyle"/>
              <w:spacing w:after="0" w:line="240" w:lineRule="auto"/>
              <w:rPr>
                <w:lang w:val="ru-RU"/>
              </w:rPr>
            </w:pPr>
          </w:p>
        </w:tc>
        <w:tc>
          <w:tcPr>
            <w:tcW w:w="2" w:type="dxa"/>
          </w:tcPr>
          <w:p w14:paraId="557F0821" w14:textId="77777777" w:rsidR="00A4648F" w:rsidRPr="001E5085" w:rsidRDefault="00A4648F">
            <w:pPr>
              <w:pStyle w:val="EmptyCellLayoutStyle"/>
              <w:spacing w:after="0" w:line="240" w:lineRule="auto"/>
              <w:rPr>
                <w:lang w:val="ru-RU"/>
              </w:rPr>
            </w:pPr>
          </w:p>
        </w:tc>
        <w:tc>
          <w:tcPr>
            <w:tcW w:w="1" w:type="dxa"/>
          </w:tcPr>
          <w:p w14:paraId="0567BF98" w14:textId="77777777" w:rsidR="00A4648F" w:rsidRPr="001E5085" w:rsidRDefault="00A4648F">
            <w:pPr>
              <w:pStyle w:val="EmptyCellLayoutStyle"/>
              <w:spacing w:after="0" w:line="240" w:lineRule="auto"/>
              <w:rPr>
                <w:lang w:val="ru-RU"/>
              </w:rPr>
            </w:pPr>
          </w:p>
        </w:tc>
        <w:tc>
          <w:tcPr>
            <w:tcW w:w="8" w:type="dxa"/>
          </w:tcPr>
          <w:p w14:paraId="782DE961" w14:textId="77777777" w:rsidR="00A4648F" w:rsidRPr="001E5085" w:rsidRDefault="00A4648F">
            <w:pPr>
              <w:pStyle w:val="EmptyCellLayoutStyle"/>
              <w:spacing w:after="0" w:line="240" w:lineRule="auto"/>
              <w:rPr>
                <w:lang w:val="ru-RU"/>
              </w:rPr>
            </w:pPr>
          </w:p>
        </w:tc>
        <w:tc>
          <w:tcPr>
            <w:tcW w:w="1" w:type="dxa"/>
          </w:tcPr>
          <w:p w14:paraId="145F332A" w14:textId="77777777" w:rsidR="00A4648F" w:rsidRPr="001E5085" w:rsidRDefault="00A4648F">
            <w:pPr>
              <w:pStyle w:val="EmptyCellLayoutStyle"/>
              <w:spacing w:after="0" w:line="240" w:lineRule="auto"/>
              <w:rPr>
                <w:lang w:val="ru-RU"/>
              </w:rPr>
            </w:pPr>
          </w:p>
        </w:tc>
        <w:tc>
          <w:tcPr>
            <w:tcW w:w="2" w:type="dxa"/>
          </w:tcPr>
          <w:p w14:paraId="233A8EBA" w14:textId="77777777" w:rsidR="00A4648F" w:rsidRPr="001E5085" w:rsidRDefault="00A4648F">
            <w:pPr>
              <w:pStyle w:val="EmptyCellLayoutStyle"/>
              <w:spacing w:after="0" w:line="240" w:lineRule="auto"/>
              <w:rPr>
                <w:lang w:val="ru-RU"/>
              </w:rPr>
            </w:pPr>
          </w:p>
        </w:tc>
        <w:tc>
          <w:tcPr>
            <w:tcW w:w="4" w:type="dxa"/>
          </w:tcPr>
          <w:p w14:paraId="18823F74" w14:textId="77777777" w:rsidR="00A4648F" w:rsidRPr="001E5085" w:rsidRDefault="00A4648F">
            <w:pPr>
              <w:pStyle w:val="EmptyCellLayoutStyle"/>
              <w:spacing w:after="0" w:line="240" w:lineRule="auto"/>
              <w:rPr>
                <w:lang w:val="ru-RU"/>
              </w:rPr>
            </w:pPr>
          </w:p>
        </w:tc>
        <w:tc>
          <w:tcPr>
            <w:tcW w:w="1392" w:type="dxa"/>
          </w:tcPr>
          <w:p w14:paraId="57C8FC5D" w14:textId="0CDB9527" w:rsidR="00A4648F" w:rsidRPr="001E5085" w:rsidRDefault="00A4648F" w:rsidP="001E5085">
            <w:pPr>
              <w:pStyle w:val="EmptyCellLayoutStyle"/>
              <w:spacing w:after="0" w:line="240" w:lineRule="auto"/>
              <w:jc w:val="right"/>
              <w:rPr>
                <w:lang w:val="ru-RU"/>
              </w:rPr>
            </w:pPr>
          </w:p>
        </w:tc>
        <w:tc>
          <w:tcPr>
            <w:tcW w:w="559" w:type="dxa"/>
          </w:tcPr>
          <w:p w14:paraId="5486509A" w14:textId="77777777" w:rsidR="00A4648F" w:rsidRPr="001E5085" w:rsidRDefault="00A4648F">
            <w:pPr>
              <w:pStyle w:val="EmptyCellLayoutStyle"/>
              <w:spacing w:after="0" w:line="240" w:lineRule="auto"/>
              <w:rPr>
                <w:lang w:val="ru-RU"/>
              </w:rPr>
            </w:pPr>
          </w:p>
        </w:tc>
        <w:tc>
          <w:tcPr>
            <w:tcW w:w="22" w:type="dxa"/>
          </w:tcPr>
          <w:p w14:paraId="3FCF1576" w14:textId="77777777" w:rsidR="00A4648F" w:rsidRPr="001E5085" w:rsidRDefault="00A4648F">
            <w:pPr>
              <w:pStyle w:val="EmptyCellLayoutStyle"/>
              <w:spacing w:after="0" w:line="240" w:lineRule="auto"/>
              <w:rPr>
                <w:lang w:val="ru-RU"/>
              </w:rPr>
            </w:pPr>
          </w:p>
        </w:tc>
        <w:tc>
          <w:tcPr>
            <w:tcW w:w="57" w:type="dxa"/>
          </w:tcPr>
          <w:p w14:paraId="067730D4" w14:textId="77777777" w:rsidR="00A4648F" w:rsidRPr="001E5085" w:rsidRDefault="00A4648F">
            <w:pPr>
              <w:pStyle w:val="EmptyCellLayoutStyle"/>
              <w:spacing w:after="0" w:line="240" w:lineRule="auto"/>
              <w:rPr>
                <w:lang w:val="ru-RU"/>
              </w:rPr>
            </w:pPr>
          </w:p>
        </w:tc>
        <w:tc>
          <w:tcPr>
            <w:tcW w:w="4" w:type="dxa"/>
          </w:tcPr>
          <w:p w14:paraId="2598EA24" w14:textId="77777777" w:rsidR="00A4648F" w:rsidRPr="001E5085" w:rsidRDefault="00A4648F">
            <w:pPr>
              <w:pStyle w:val="EmptyCellLayoutStyle"/>
              <w:spacing w:after="0" w:line="240" w:lineRule="auto"/>
              <w:rPr>
                <w:lang w:val="ru-RU"/>
              </w:rPr>
            </w:pPr>
          </w:p>
        </w:tc>
        <w:tc>
          <w:tcPr>
            <w:tcW w:w="118" w:type="dxa"/>
          </w:tcPr>
          <w:p w14:paraId="765B3899" w14:textId="77777777" w:rsidR="00A4648F" w:rsidRPr="001E5085" w:rsidRDefault="00A4648F">
            <w:pPr>
              <w:pStyle w:val="EmptyCellLayoutStyle"/>
              <w:spacing w:after="0" w:line="240" w:lineRule="auto"/>
              <w:rPr>
                <w:lang w:val="ru-RU"/>
              </w:rPr>
            </w:pPr>
          </w:p>
        </w:tc>
        <w:tc>
          <w:tcPr>
            <w:tcW w:w="54" w:type="dxa"/>
          </w:tcPr>
          <w:p w14:paraId="24973766" w14:textId="77777777" w:rsidR="00A4648F" w:rsidRPr="001E5085" w:rsidRDefault="00A4648F">
            <w:pPr>
              <w:pStyle w:val="EmptyCellLayoutStyle"/>
              <w:spacing w:after="0" w:line="240" w:lineRule="auto"/>
              <w:rPr>
                <w:lang w:val="ru-RU"/>
              </w:rPr>
            </w:pPr>
          </w:p>
        </w:tc>
        <w:tc>
          <w:tcPr>
            <w:tcW w:w="95" w:type="dxa"/>
          </w:tcPr>
          <w:p w14:paraId="58351A99" w14:textId="77777777" w:rsidR="00A4648F" w:rsidRPr="001E5085" w:rsidRDefault="00A4648F">
            <w:pPr>
              <w:pStyle w:val="EmptyCellLayoutStyle"/>
              <w:spacing w:after="0" w:line="240" w:lineRule="auto"/>
              <w:rPr>
                <w:lang w:val="ru-RU"/>
              </w:rPr>
            </w:pPr>
          </w:p>
        </w:tc>
        <w:tc>
          <w:tcPr>
            <w:tcW w:w="20" w:type="dxa"/>
          </w:tcPr>
          <w:p w14:paraId="084A318F" w14:textId="77777777" w:rsidR="00A4648F" w:rsidRPr="001E5085" w:rsidRDefault="00A4648F">
            <w:pPr>
              <w:pStyle w:val="EmptyCellLayoutStyle"/>
              <w:spacing w:after="0" w:line="240" w:lineRule="auto"/>
              <w:rPr>
                <w:lang w:val="ru-RU"/>
              </w:rPr>
            </w:pPr>
          </w:p>
        </w:tc>
        <w:tc>
          <w:tcPr>
            <w:tcW w:w="33" w:type="dxa"/>
          </w:tcPr>
          <w:p w14:paraId="215BE37D" w14:textId="77777777" w:rsidR="00A4648F" w:rsidRPr="001E5085" w:rsidRDefault="00A4648F">
            <w:pPr>
              <w:pStyle w:val="EmptyCellLayoutStyle"/>
              <w:spacing w:after="0" w:line="240" w:lineRule="auto"/>
              <w:rPr>
                <w:lang w:val="ru-RU"/>
              </w:rPr>
            </w:pPr>
          </w:p>
        </w:tc>
        <w:tc>
          <w:tcPr>
            <w:tcW w:w="250" w:type="dxa"/>
          </w:tcPr>
          <w:p w14:paraId="5D32F026" w14:textId="77777777" w:rsidR="00A4648F" w:rsidRPr="001E5085" w:rsidRDefault="00A4648F">
            <w:pPr>
              <w:pStyle w:val="EmptyCellLayoutStyle"/>
              <w:spacing w:after="0" w:line="240" w:lineRule="auto"/>
              <w:rPr>
                <w:lang w:val="ru-RU"/>
              </w:rPr>
            </w:pPr>
          </w:p>
        </w:tc>
        <w:tc>
          <w:tcPr>
            <w:tcW w:w="20" w:type="dxa"/>
          </w:tcPr>
          <w:p w14:paraId="0633D56C" w14:textId="77777777" w:rsidR="00A4648F" w:rsidRPr="001E5085" w:rsidRDefault="00A4648F">
            <w:pPr>
              <w:pStyle w:val="EmptyCellLayoutStyle"/>
              <w:spacing w:after="0" w:line="240" w:lineRule="auto"/>
              <w:rPr>
                <w:lang w:val="ru-RU"/>
              </w:rPr>
            </w:pPr>
          </w:p>
        </w:tc>
        <w:tc>
          <w:tcPr>
            <w:tcW w:w="464" w:type="dxa"/>
          </w:tcPr>
          <w:p w14:paraId="0D8F4E21" w14:textId="77777777" w:rsidR="00A4648F" w:rsidRPr="001E5085" w:rsidRDefault="00A4648F">
            <w:pPr>
              <w:pStyle w:val="EmptyCellLayoutStyle"/>
              <w:spacing w:after="0" w:line="240" w:lineRule="auto"/>
              <w:rPr>
                <w:lang w:val="ru-RU"/>
              </w:rPr>
            </w:pPr>
          </w:p>
        </w:tc>
        <w:tc>
          <w:tcPr>
            <w:tcW w:w="40" w:type="dxa"/>
          </w:tcPr>
          <w:p w14:paraId="4DB4FCD0" w14:textId="77777777" w:rsidR="00A4648F" w:rsidRPr="001E5085" w:rsidRDefault="00A4648F">
            <w:pPr>
              <w:pStyle w:val="EmptyCellLayoutStyle"/>
              <w:spacing w:after="0" w:line="240" w:lineRule="auto"/>
              <w:rPr>
                <w:lang w:val="ru-RU"/>
              </w:rPr>
            </w:pPr>
          </w:p>
        </w:tc>
        <w:tc>
          <w:tcPr>
            <w:tcW w:w="312" w:type="dxa"/>
          </w:tcPr>
          <w:p w14:paraId="33539393" w14:textId="77777777" w:rsidR="00A4648F" w:rsidRPr="001E5085" w:rsidRDefault="00A4648F">
            <w:pPr>
              <w:pStyle w:val="EmptyCellLayoutStyle"/>
              <w:spacing w:after="0" w:line="240" w:lineRule="auto"/>
              <w:rPr>
                <w:lang w:val="ru-RU"/>
              </w:rPr>
            </w:pPr>
          </w:p>
        </w:tc>
        <w:tc>
          <w:tcPr>
            <w:tcW w:w="268" w:type="dxa"/>
          </w:tcPr>
          <w:p w14:paraId="28514A57" w14:textId="77777777" w:rsidR="00A4648F" w:rsidRPr="001E5085" w:rsidRDefault="00A4648F">
            <w:pPr>
              <w:pStyle w:val="EmptyCellLayoutStyle"/>
              <w:spacing w:after="0" w:line="240" w:lineRule="auto"/>
              <w:rPr>
                <w:lang w:val="ru-RU"/>
              </w:rPr>
            </w:pPr>
          </w:p>
        </w:tc>
        <w:tc>
          <w:tcPr>
            <w:tcW w:w="59" w:type="dxa"/>
          </w:tcPr>
          <w:p w14:paraId="519DC093" w14:textId="77777777" w:rsidR="00A4648F" w:rsidRPr="001E5085" w:rsidRDefault="00A4648F">
            <w:pPr>
              <w:pStyle w:val="EmptyCellLayoutStyle"/>
              <w:spacing w:after="0" w:line="240" w:lineRule="auto"/>
              <w:rPr>
                <w:lang w:val="ru-RU"/>
              </w:rPr>
            </w:pPr>
          </w:p>
        </w:tc>
        <w:tc>
          <w:tcPr>
            <w:tcW w:w="283" w:type="dxa"/>
          </w:tcPr>
          <w:p w14:paraId="2BF1A07E" w14:textId="77777777" w:rsidR="00A4648F" w:rsidRPr="001E5085" w:rsidRDefault="00A4648F">
            <w:pPr>
              <w:pStyle w:val="EmptyCellLayoutStyle"/>
              <w:spacing w:after="0" w:line="240" w:lineRule="auto"/>
              <w:rPr>
                <w:lang w:val="ru-RU"/>
              </w:rPr>
            </w:pPr>
          </w:p>
        </w:tc>
        <w:tc>
          <w:tcPr>
            <w:tcW w:w="40" w:type="dxa"/>
          </w:tcPr>
          <w:p w14:paraId="6FA6DA7C" w14:textId="77777777" w:rsidR="00A4648F" w:rsidRPr="001E5085" w:rsidRDefault="00A4648F">
            <w:pPr>
              <w:pStyle w:val="EmptyCellLayoutStyle"/>
              <w:spacing w:after="0" w:line="240" w:lineRule="auto"/>
              <w:rPr>
                <w:lang w:val="ru-RU"/>
              </w:rPr>
            </w:pPr>
          </w:p>
        </w:tc>
        <w:tc>
          <w:tcPr>
            <w:tcW w:w="434" w:type="dxa"/>
          </w:tcPr>
          <w:p w14:paraId="6F18C9A5" w14:textId="77777777" w:rsidR="00A4648F" w:rsidRPr="001E5085" w:rsidRDefault="00A4648F">
            <w:pPr>
              <w:pStyle w:val="EmptyCellLayoutStyle"/>
              <w:spacing w:after="0" w:line="240" w:lineRule="auto"/>
              <w:rPr>
                <w:lang w:val="ru-RU"/>
              </w:rPr>
            </w:pPr>
          </w:p>
        </w:tc>
        <w:tc>
          <w:tcPr>
            <w:tcW w:w="62" w:type="dxa"/>
          </w:tcPr>
          <w:p w14:paraId="24FCAFDC" w14:textId="77777777" w:rsidR="00A4648F" w:rsidRPr="001E5085" w:rsidRDefault="00A4648F">
            <w:pPr>
              <w:pStyle w:val="EmptyCellLayoutStyle"/>
              <w:spacing w:after="0" w:line="240" w:lineRule="auto"/>
              <w:rPr>
                <w:lang w:val="ru-RU"/>
              </w:rPr>
            </w:pPr>
          </w:p>
        </w:tc>
        <w:tc>
          <w:tcPr>
            <w:tcW w:w="508" w:type="dxa"/>
          </w:tcPr>
          <w:p w14:paraId="0CF35A93" w14:textId="77777777" w:rsidR="00A4648F" w:rsidRPr="001E5085" w:rsidRDefault="00A4648F">
            <w:pPr>
              <w:pStyle w:val="EmptyCellLayoutStyle"/>
              <w:spacing w:after="0" w:line="240" w:lineRule="auto"/>
              <w:rPr>
                <w:lang w:val="ru-RU"/>
              </w:rPr>
            </w:pPr>
          </w:p>
        </w:tc>
        <w:tc>
          <w:tcPr>
            <w:tcW w:w="150" w:type="dxa"/>
          </w:tcPr>
          <w:p w14:paraId="6EE67019" w14:textId="77777777" w:rsidR="00A4648F" w:rsidRPr="001E5085" w:rsidRDefault="00A4648F">
            <w:pPr>
              <w:pStyle w:val="EmptyCellLayoutStyle"/>
              <w:spacing w:after="0" w:line="240" w:lineRule="auto"/>
              <w:rPr>
                <w:lang w:val="ru-RU"/>
              </w:rPr>
            </w:pPr>
          </w:p>
        </w:tc>
        <w:tc>
          <w:tcPr>
            <w:tcW w:w="109" w:type="dxa"/>
          </w:tcPr>
          <w:p w14:paraId="19675FDA" w14:textId="77777777" w:rsidR="00A4648F" w:rsidRPr="001E5085" w:rsidRDefault="00A4648F">
            <w:pPr>
              <w:pStyle w:val="EmptyCellLayoutStyle"/>
              <w:spacing w:after="0" w:line="240" w:lineRule="auto"/>
              <w:rPr>
                <w:lang w:val="ru-RU"/>
              </w:rPr>
            </w:pPr>
          </w:p>
        </w:tc>
        <w:tc>
          <w:tcPr>
            <w:tcW w:w="137" w:type="dxa"/>
          </w:tcPr>
          <w:p w14:paraId="2DD4EFE9" w14:textId="77777777" w:rsidR="00A4648F" w:rsidRPr="001E5085" w:rsidRDefault="00A4648F">
            <w:pPr>
              <w:pStyle w:val="EmptyCellLayoutStyle"/>
              <w:spacing w:after="0" w:line="240" w:lineRule="auto"/>
              <w:rPr>
                <w:lang w:val="ru-RU"/>
              </w:rPr>
            </w:pPr>
          </w:p>
        </w:tc>
        <w:tc>
          <w:tcPr>
            <w:tcW w:w="59" w:type="dxa"/>
          </w:tcPr>
          <w:p w14:paraId="5D047C95" w14:textId="77777777" w:rsidR="00A4648F" w:rsidRPr="001E5085" w:rsidRDefault="00A4648F">
            <w:pPr>
              <w:pStyle w:val="EmptyCellLayoutStyle"/>
              <w:spacing w:after="0" w:line="240" w:lineRule="auto"/>
              <w:rPr>
                <w:lang w:val="ru-RU"/>
              </w:rPr>
            </w:pPr>
          </w:p>
        </w:tc>
        <w:tc>
          <w:tcPr>
            <w:tcW w:w="275" w:type="dxa"/>
          </w:tcPr>
          <w:p w14:paraId="102C5026" w14:textId="77777777" w:rsidR="00A4648F" w:rsidRPr="001E5085" w:rsidRDefault="00A4648F">
            <w:pPr>
              <w:pStyle w:val="EmptyCellLayoutStyle"/>
              <w:spacing w:after="0" w:line="240" w:lineRule="auto"/>
              <w:rPr>
                <w:lang w:val="ru-RU"/>
              </w:rPr>
            </w:pPr>
          </w:p>
        </w:tc>
        <w:tc>
          <w:tcPr>
            <w:tcW w:w="523" w:type="dxa"/>
          </w:tcPr>
          <w:p w14:paraId="0F0B8A7D" w14:textId="77777777" w:rsidR="00A4648F" w:rsidRPr="001E5085" w:rsidRDefault="00A4648F">
            <w:pPr>
              <w:pStyle w:val="EmptyCellLayoutStyle"/>
              <w:spacing w:after="0" w:line="240" w:lineRule="auto"/>
              <w:rPr>
                <w:lang w:val="ru-RU"/>
              </w:rPr>
            </w:pPr>
          </w:p>
        </w:tc>
        <w:tc>
          <w:tcPr>
            <w:tcW w:w="28" w:type="dxa"/>
          </w:tcPr>
          <w:p w14:paraId="48CC983B" w14:textId="77777777" w:rsidR="00A4648F" w:rsidRPr="001E5085" w:rsidRDefault="00A4648F">
            <w:pPr>
              <w:pStyle w:val="EmptyCellLayoutStyle"/>
              <w:spacing w:after="0" w:line="240" w:lineRule="auto"/>
              <w:rPr>
                <w:lang w:val="ru-RU"/>
              </w:rPr>
            </w:pPr>
          </w:p>
        </w:tc>
        <w:tc>
          <w:tcPr>
            <w:tcW w:w="31" w:type="dxa"/>
          </w:tcPr>
          <w:p w14:paraId="6BF8D976" w14:textId="77777777" w:rsidR="00A4648F" w:rsidRPr="001E5085" w:rsidRDefault="00A4648F">
            <w:pPr>
              <w:pStyle w:val="EmptyCellLayoutStyle"/>
              <w:spacing w:after="0" w:line="240" w:lineRule="auto"/>
              <w:rPr>
                <w:lang w:val="ru-RU"/>
              </w:rPr>
            </w:pPr>
          </w:p>
        </w:tc>
        <w:tc>
          <w:tcPr>
            <w:tcW w:w="68" w:type="dxa"/>
          </w:tcPr>
          <w:p w14:paraId="44BB6F64" w14:textId="77777777" w:rsidR="00A4648F" w:rsidRPr="001E5085" w:rsidRDefault="00A4648F">
            <w:pPr>
              <w:pStyle w:val="EmptyCellLayoutStyle"/>
              <w:spacing w:after="0" w:line="240" w:lineRule="auto"/>
              <w:rPr>
                <w:lang w:val="ru-RU"/>
              </w:rPr>
            </w:pPr>
          </w:p>
        </w:tc>
        <w:tc>
          <w:tcPr>
            <w:tcW w:w="214" w:type="dxa"/>
          </w:tcPr>
          <w:p w14:paraId="65AD1BFA" w14:textId="77777777" w:rsidR="00A4648F" w:rsidRPr="001E5085" w:rsidRDefault="00A4648F">
            <w:pPr>
              <w:pStyle w:val="EmptyCellLayoutStyle"/>
              <w:spacing w:after="0" w:line="240" w:lineRule="auto"/>
              <w:rPr>
                <w:lang w:val="ru-RU"/>
              </w:rPr>
            </w:pPr>
          </w:p>
        </w:tc>
        <w:tc>
          <w:tcPr>
            <w:tcW w:w="40" w:type="dxa"/>
          </w:tcPr>
          <w:p w14:paraId="3D173F0E" w14:textId="77777777" w:rsidR="00A4648F" w:rsidRPr="001E5085" w:rsidRDefault="00A4648F">
            <w:pPr>
              <w:pStyle w:val="EmptyCellLayoutStyle"/>
              <w:spacing w:after="0" w:line="240" w:lineRule="auto"/>
              <w:rPr>
                <w:lang w:val="ru-RU"/>
              </w:rPr>
            </w:pPr>
          </w:p>
        </w:tc>
        <w:tc>
          <w:tcPr>
            <w:tcW w:w="448" w:type="dxa"/>
          </w:tcPr>
          <w:p w14:paraId="3FDAD1E1" w14:textId="77777777" w:rsidR="00A4648F" w:rsidRPr="001E5085" w:rsidRDefault="00A4648F">
            <w:pPr>
              <w:pStyle w:val="EmptyCellLayoutStyle"/>
              <w:spacing w:after="0" w:line="240" w:lineRule="auto"/>
              <w:rPr>
                <w:lang w:val="ru-RU"/>
              </w:rPr>
            </w:pPr>
          </w:p>
        </w:tc>
        <w:tc>
          <w:tcPr>
            <w:tcW w:w="4" w:type="dxa"/>
          </w:tcPr>
          <w:p w14:paraId="48B27DC1" w14:textId="77777777" w:rsidR="00A4648F" w:rsidRPr="001E5085" w:rsidRDefault="00A4648F">
            <w:pPr>
              <w:pStyle w:val="EmptyCellLayoutStyle"/>
              <w:spacing w:after="0" w:line="240" w:lineRule="auto"/>
              <w:rPr>
                <w:lang w:val="ru-RU"/>
              </w:rPr>
            </w:pPr>
          </w:p>
        </w:tc>
        <w:tc>
          <w:tcPr>
            <w:tcW w:w="614" w:type="dxa"/>
          </w:tcPr>
          <w:p w14:paraId="028F26DD" w14:textId="77777777" w:rsidR="00A4648F" w:rsidRPr="001E5085" w:rsidRDefault="00A4648F">
            <w:pPr>
              <w:pStyle w:val="EmptyCellLayoutStyle"/>
              <w:spacing w:after="0" w:line="240" w:lineRule="auto"/>
              <w:rPr>
                <w:lang w:val="ru-RU"/>
              </w:rPr>
            </w:pPr>
          </w:p>
        </w:tc>
        <w:tc>
          <w:tcPr>
            <w:tcW w:w="59" w:type="dxa"/>
          </w:tcPr>
          <w:p w14:paraId="48D2A648" w14:textId="77777777" w:rsidR="00A4648F" w:rsidRPr="001E5085" w:rsidRDefault="00A4648F">
            <w:pPr>
              <w:pStyle w:val="EmptyCellLayoutStyle"/>
              <w:spacing w:after="0" w:line="240" w:lineRule="auto"/>
              <w:rPr>
                <w:lang w:val="ru-RU"/>
              </w:rPr>
            </w:pPr>
          </w:p>
        </w:tc>
        <w:tc>
          <w:tcPr>
            <w:tcW w:w="67" w:type="dxa"/>
          </w:tcPr>
          <w:p w14:paraId="5441E243" w14:textId="77777777" w:rsidR="00A4648F" w:rsidRPr="001E5085" w:rsidRDefault="00A4648F">
            <w:pPr>
              <w:pStyle w:val="EmptyCellLayoutStyle"/>
              <w:spacing w:after="0" w:line="240" w:lineRule="auto"/>
              <w:rPr>
                <w:lang w:val="ru-RU"/>
              </w:rPr>
            </w:pPr>
          </w:p>
        </w:tc>
        <w:tc>
          <w:tcPr>
            <w:tcW w:w="100" w:type="dxa"/>
          </w:tcPr>
          <w:p w14:paraId="7E920777" w14:textId="77777777" w:rsidR="00A4648F" w:rsidRPr="001E5085" w:rsidRDefault="00A4648F">
            <w:pPr>
              <w:pStyle w:val="EmptyCellLayoutStyle"/>
              <w:spacing w:after="0" w:line="240" w:lineRule="auto"/>
              <w:rPr>
                <w:lang w:val="ru-RU"/>
              </w:rPr>
            </w:pPr>
          </w:p>
        </w:tc>
        <w:tc>
          <w:tcPr>
            <w:tcW w:w="75" w:type="dxa"/>
          </w:tcPr>
          <w:p w14:paraId="43356C59" w14:textId="77777777" w:rsidR="00A4648F" w:rsidRPr="001E5085" w:rsidRDefault="00A4648F">
            <w:pPr>
              <w:pStyle w:val="EmptyCellLayoutStyle"/>
              <w:spacing w:after="0" w:line="240" w:lineRule="auto"/>
              <w:rPr>
                <w:lang w:val="ru-RU"/>
              </w:rPr>
            </w:pPr>
          </w:p>
        </w:tc>
        <w:tc>
          <w:tcPr>
            <w:tcW w:w="325" w:type="dxa"/>
          </w:tcPr>
          <w:p w14:paraId="738A5F95" w14:textId="77777777" w:rsidR="00A4648F" w:rsidRPr="001E5085" w:rsidRDefault="00A4648F">
            <w:pPr>
              <w:pStyle w:val="EmptyCellLayoutStyle"/>
              <w:spacing w:after="0" w:line="240" w:lineRule="auto"/>
              <w:rPr>
                <w:lang w:val="ru-RU"/>
              </w:rPr>
            </w:pPr>
          </w:p>
        </w:tc>
        <w:tc>
          <w:tcPr>
            <w:tcW w:w="114" w:type="dxa"/>
            <w:gridSpan w:val="13"/>
            <w:tcBorders>
              <w:top w:val="nil"/>
              <w:left w:val="nil"/>
              <w:bottom w:val="nil"/>
            </w:tcBorders>
            <w:tcMar>
              <w:top w:w="0" w:type="dxa"/>
              <w:left w:w="0" w:type="dxa"/>
              <w:bottom w:w="0" w:type="dxa"/>
              <w:right w:w="0" w:type="dxa"/>
            </w:tcMar>
          </w:tcPr>
          <w:p w14:paraId="1E81BB63" w14:textId="07DF52C9" w:rsidR="00A4648F" w:rsidRPr="001E5085" w:rsidRDefault="00A4648F">
            <w:pPr>
              <w:spacing w:after="0" w:line="240" w:lineRule="auto"/>
              <w:rPr>
                <w:lang w:val="ru-RU"/>
              </w:rPr>
            </w:pPr>
          </w:p>
        </w:tc>
        <w:tc>
          <w:tcPr>
            <w:tcW w:w="129" w:type="dxa"/>
          </w:tcPr>
          <w:p w14:paraId="4C1D9954" w14:textId="77777777" w:rsidR="00A4648F" w:rsidRPr="001E5085" w:rsidRDefault="00A4648F">
            <w:pPr>
              <w:pStyle w:val="EmptyCellLayoutStyle"/>
              <w:spacing w:after="0" w:line="240" w:lineRule="auto"/>
              <w:rPr>
                <w:lang w:val="ru-RU"/>
              </w:rPr>
            </w:pPr>
          </w:p>
        </w:tc>
      </w:tr>
      <w:tr w:rsidR="001E5085" w:rsidRPr="001E5085" w14:paraId="2C2D34CF" w14:textId="77777777">
        <w:trPr>
          <w:trHeight w:val="39"/>
        </w:trPr>
        <w:tc>
          <w:tcPr>
            <w:tcW w:w="403" w:type="dxa"/>
          </w:tcPr>
          <w:p w14:paraId="013B026E" w14:textId="77777777" w:rsidR="00A4648F" w:rsidRPr="001E5085" w:rsidRDefault="00A4648F">
            <w:pPr>
              <w:pStyle w:val="EmptyCellLayoutStyle"/>
              <w:spacing w:after="0" w:line="240" w:lineRule="auto"/>
              <w:rPr>
                <w:lang w:val="ru-RU"/>
              </w:rPr>
            </w:pPr>
          </w:p>
        </w:tc>
        <w:tc>
          <w:tcPr>
            <w:tcW w:w="1" w:type="dxa"/>
          </w:tcPr>
          <w:p w14:paraId="4FD8DC79" w14:textId="77777777" w:rsidR="00A4648F" w:rsidRPr="001E5085" w:rsidRDefault="00A4648F">
            <w:pPr>
              <w:pStyle w:val="EmptyCellLayoutStyle"/>
              <w:spacing w:after="0" w:line="240" w:lineRule="auto"/>
              <w:rPr>
                <w:lang w:val="ru-RU"/>
              </w:rPr>
            </w:pPr>
          </w:p>
        </w:tc>
        <w:tc>
          <w:tcPr>
            <w:tcW w:w="2" w:type="dxa"/>
          </w:tcPr>
          <w:p w14:paraId="4D8EF5BC" w14:textId="77777777" w:rsidR="00A4648F" w:rsidRPr="001E5085" w:rsidRDefault="00A4648F">
            <w:pPr>
              <w:pStyle w:val="EmptyCellLayoutStyle"/>
              <w:spacing w:after="0" w:line="240" w:lineRule="auto"/>
              <w:rPr>
                <w:lang w:val="ru-RU"/>
              </w:rPr>
            </w:pPr>
          </w:p>
        </w:tc>
        <w:tc>
          <w:tcPr>
            <w:tcW w:w="1" w:type="dxa"/>
          </w:tcPr>
          <w:p w14:paraId="00760232" w14:textId="77777777" w:rsidR="00A4648F" w:rsidRPr="001E5085" w:rsidRDefault="00A4648F">
            <w:pPr>
              <w:pStyle w:val="EmptyCellLayoutStyle"/>
              <w:spacing w:after="0" w:line="240" w:lineRule="auto"/>
              <w:rPr>
                <w:lang w:val="ru-RU"/>
              </w:rPr>
            </w:pPr>
          </w:p>
        </w:tc>
        <w:tc>
          <w:tcPr>
            <w:tcW w:w="8" w:type="dxa"/>
          </w:tcPr>
          <w:p w14:paraId="4A3EE3EC" w14:textId="77777777" w:rsidR="00A4648F" w:rsidRPr="001E5085" w:rsidRDefault="00A4648F">
            <w:pPr>
              <w:pStyle w:val="EmptyCellLayoutStyle"/>
              <w:spacing w:after="0" w:line="240" w:lineRule="auto"/>
              <w:rPr>
                <w:lang w:val="ru-RU"/>
              </w:rPr>
            </w:pPr>
          </w:p>
        </w:tc>
        <w:tc>
          <w:tcPr>
            <w:tcW w:w="1" w:type="dxa"/>
          </w:tcPr>
          <w:p w14:paraId="69BAB192" w14:textId="77777777" w:rsidR="00A4648F" w:rsidRPr="001E5085" w:rsidRDefault="00A4648F">
            <w:pPr>
              <w:pStyle w:val="EmptyCellLayoutStyle"/>
              <w:spacing w:after="0" w:line="240" w:lineRule="auto"/>
              <w:rPr>
                <w:lang w:val="ru-RU"/>
              </w:rPr>
            </w:pPr>
          </w:p>
        </w:tc>
        <w:tc>
          <w:tcPr>
            <w:tcW w:w="2" w:type="dxa"/>
          </w:tcPr>
          <w:p w14:paraId="3A3B155E" w14:textId="77777777" w:rsidR="00A4648F" w:rsidRPr="001E5085" w:rsidRDefault="00A4648F">
            <w:pPr>
              <w:pStyle w:val="EmptyCellLayoutStyle"/>
              <w:spacing w:after="0" w:line="240" w:lineRule="auto"/>
              <w:rPr>
                <w:lang w:val="ru-RU"/>
              </w:rPr>
            </w:pPr>
          </w:p>
        </w:tc>
        <w:tc>
          <w:tcPr>
            <w:tcW w:w="4" w:type="dxa"/>
          </w:tcPr>
          <w:p w14:paraId="07AF7D23" w14:textId="77777777" w:rsidR="00A4648F" w:rsidRPr="001E5085" w:rsidRDefault="00A4648F">
            <w:pPr>
              <w:pStyle w:val="EmptyCellLayoutStyle"/>
              <w:spacing w:after="0" w:line="240" w:lineRule="auto"/>
              <w:rPr>
                <w:lang w:val="ru-RU"/>
              </w:rPr>
            </w:pPr>
          </w:p>
        </w:tc>
        <w:tc>
          <w:tcPr>
            <w:tcW w:w="1392" w:type="dxa"/>
          </w:tcPr>
          <w:p w14:paraId="72604DDA" w14:textId="77777777" w:rsidR="00A4648F" w:rsidRPr="001E5085" w:rsidRDefault="00A4648F">
            <w:pPr>
              <w:pStyle w:val="EmptyCellLayoutStyle"/>
              <w:spacing w:after="0" w:line="240" w:lineRule="auto"/>
              <w:rPr>
                <w:lang w:val="ru-RU"/>
              </w:rPr>
            </w:pPr>
          </w:p>
        </w:tc>
        <w:tc>
          <w:tcPr>
            <w:tcW w:w="559" w:type="dxa"/>
          </w:tcPr>
          <w:p w14:paraId="73978F7D" w14:textId="77777777" w:rsidR="00A4648F" w:rsidRPr="001E5085" w:rsidRDefault="00A4648F">
            <w:pPr>
              <w:pStyle w:val="EmptyCellLayoutStyle"/>
              <w:spacing w:after="0" w:line="240" w:lineRule="auto"/>
              <w:rPr>
                <w:lang w:val="ru-RU"/>
              </w:rPr>
            </w:pPr>
          </w:p>
        </w:tc>
        <w:tc>
          <w:tcPr>
            <w:tcW w:w="22" w:type="dxa"/>
          </w:tcPr>
          <w:p w14:paraId="1868B2D0" w14:textId="77777777" w:rsidR="00A4648F" w:rsidRPr="001E5085" w:rsidRDefault="00A4648F">
            <w:pPr>
              <w:pStyle w:val="EmptyCellLayoutStyle"/>
              <w:spacing w:after="0" w:line="240" w:lineRule="auto"/>
              <w:rPr>
                <w:lang w:val="ru-RU"/>
              </w:rPr>
            </w:pPr>
          </w:p>
        </w:tc>
        <w:tc>
          <w:tcPr>
            <w:tcW w:w="57" w:type="dxa"/>
          </w:tcPr>
          <w:p w14:paraId="03A0878B" w14:textId="77777777" w:rsidR="00A4648F" w:rsidRPr="001E5085" w:rsidRDefault="00A4648F">
            <w:pPr>
              <w:pStyle w:val="EmptyCellLayoutStyle"/>
              <w:spacing w:after="0" w:line="240" w:lineRule="auto"/>
              <w:rPr>
                <w:lang w:val="ru-RU"/>
              </w:rPr>
            </w:pPr>
          </w:p>
        </w:tc>
        <w:tc>
          <w:tcPr>
            <w:tcW w:w="4" w:type="dxa"/>
          </w:tcPr>
          <w:p w14:paraId="407C98E4" w14:textId="77777777" w:rsidR="00A4648F" w:rsidRPr="001E5085" w:rsidRDefault="00A4648F">
            <w:pPr>
              <w:pStyle w:val="EmptyCellLayoutStyle"/>
              <w:spacing w:after="0" w:line="240" w:lineRule="auto"/>
              <w:rPr>
                <w:lang w:val="ru-RU"/>
              </w:rPr>
            </w:pPr>
          </w:p>
        </w:tc>
        <w:tc>
          <w:tcPr>
            <w:tcW w:w="118" w:type="dxa"/>
          </w:tcPr>
          <w:p w14:paraId="070241EA" w14:textId="77777777" w:rsidR="00A4648F" w:rsidRPr="001E5085" w:rsidRDefault="00A4648F">
            <w:pPr>
              <w:pStyle w:val="EmptyCellLayoutStyle"/>
              <w:spacing w:after="0" w:line="240" w:lineRule="auto"/>
              <w:rPr>
                <w:lang w:val="ru-RU"/>
              </w:rPr>
            </w:pPr>
          </w:p>
        </w:tc>
        <w:tc>
          <w:tcPr>
            <w:tcW w:w="54" w:type="dxa"/>
          </w:tcPr>
          <w:p w14:paraId="7CA774BD" w14:textId="77777777" w:rsidR="00A4648F" w:rsidRPr="001E5085" w:rsidRDefault="00A4648F">
            <w:pPr>
              <w:pStyle w:val="EmptyCellLayoutStyle"/>
              <w:spacing w:after="0" w:line="240" w:lineRule="auto"/>
              <w:rPr>
                <w:lang w:val="ru-RU"/>
              </w:rPr>
            </w:pPr>
          </w:p>
        </w:tc>
        <w:tc>
          <w:tcPr>
            <w:tcW w:w="95" w:type="dxa"/>
          </w:tcPr>
          <w:p w14:paraId="3F36627B" w14:textId="77777777" w:rsidR="00A4648F" w:rsidRPr="001E5085" w:rsidRDefault="00A4648F">
            <w:pPr>
              <w:pStyle w:val="EmptyCellLayoutStyle"/>
              <w:spacing w:after="0" w:line="240" w:lineRule="auto"/>
              <w:rPr>
                <w:lang w:val="ru-RU"/>
              </w:rPr>
            </w:pPr>
          </w:p>
        </w:tc>
        <w:tc>
          <w:tcPr>
            <w:tcW w:w="20" w:type="dxa"/>
          </w:tcPr>
          <w:p w14:paraId="246CF136" w14:textId="77777777" w:rsidR="00A4648F" w:rsidRPr="001E5085" w:rsidRDefault="00A4648F">
            <w:pPr>
              <w:pStyle w:val="EmptyCellLayoutStyle"/>
              <w:spacing w:after="0" w:line="240" w:lineRule="auto"/>
              <w:rPr>
                <w:lang w:val="ru-RU"/>
              </w:rPr>
            </w:pPr>
          </w:p>
        </w:tc>
        <w:tc>
          <w:tcPr>
            <w:tcW w:w="33" w:type="dxa"/>
          </w:tcPr>
          <w:p w14:paraId="026E6702" w14:textId="77777777" w:rsidR="00A4648F" w:rsidRPr="001E5085" w:rsidRDefault="00A4648F">
            <w:pPr>
              <w:pStyle w:val="EmptyCellLayoutStyle"/>
              <w:spacing w:after="0" w:line="240" w:lineRule="auto"/>
              <w:rPr>
                <w:lang w:val="ru-RU"/>
              </w:rPr>
            </w:pPr>
          </w:p>
        </w:tc>
        <w:tc>
          <w:tcPr>
            <w:tcW w:w="250" w:type="dxa"/>
          </w:tcPr>
          <w:p w14:paraId="607268A7" w14:textId="77777777" w:rsidR="00A4648F" w:rsidRPr="001E5085" w:rsidRDefault="00A4648F">
            <w:pPr>
              <w:pStyle w:val="EmptyCellLayoutStyle"/>
              <w:spacing w:after="0" w:line="240" w:lineRule="auto"/>
              <w:rPr>
                <w:lang w:val="ru-RU"/>
              </w:rPr>
            </w:pPr>
          </w:p>
        </w:tc>
        <w:tc>
          <w:tcPr>
            <w:tcW w:w="20" w:type="dxa"/>
          </w:tcPr>
          <w:p w14:paraId="2025BFF7" w14:textId="77777777" w:rsidR="00A4648F" w:rsidRPr="001E5085" w:rsidRDefault="00A4648F">
            <w:pPr>
              <w:pStyle w:val="EmptyCellLayoutStyle"/>
              <w:spacing w:after="0" w:line="240" w:lineRule="auto"/>
              <w:rPr>
                <w:lang w:val="ru-RU"/>
              </w:rPr>
            </w:pPr>
          </w:p>
        </w:tc>
        <w:tc>
          <w:tcPr>
            <w:tcW w:w="464" w:type="dxa"/>
          </w:tcPr>
          <w:p w14:paraId="6342236C" w14:textId="77777777" w:rsidR="00A4648F" w:rsidRPr="001E5085" w:rsidRDefault="00A4648F">
            <w:pPr>
              <w:pStyle w:val="EmptyCellLayoutStyle"/>
              <w:spacing w:after="0" w:line="240" w:lineRule="auto"/>
              <w:rPr>
                <w:lang w:val="ru-RU"/>
              </w:rPr>
            </w:pPr>
          </w:p>
        </w:tc>
        <w:tc>
          <w:tcPr>
            <w:tcW w:w="40" w:type="dxa"/>
          </w:tcPr>
          <w:p w14:paraId="7B55C504" w14:textId="77777777" w:rsidR="00A4648F" w:rsidRPr="001E5085" w:rsidRDefault="00A4648F">
            <w:pPr>
              <w:pStyle w:val="EmptyCellLayoutStyle"/>
              <w:spacing w:after="0" w:line="240" w:lineRule="auto"/>
              <w:rPr>
                <w:lang w:val="ru-RU"/>
              </w:rPr>
            </w:pPr>
          </w:p>
        </w:tc>
        <w:tc>
          <w:tcPr>
            <w:tcW w:w="312" w:type="dxa"/>
          </w:tcPr>
          <w:p w14:paraId="2474220A" w14:textId="77777777" w:rsidR="00A4648F" w:rsidRPr="001E5085" w:rsidRDefault="00A4648F">
            <w:pPr>
              <w:pStyle w:val="EmptyCellLayoutStyle"/>
              <w:spacing w:after="0" w:line="240" w:lineRule="auto"/>
              <w:rPr>
                <w:lang w:val="ru-RU"/>
              </w:rPr>
            </w:pPr>
          </w:p>
        </w:tc>
        <w:tc>
          <w:tcPr>
            <w:tcW w:w="268" w:type="dxa"/>
          </w:tcPr>
          <w:p w14:paraId="164AAF94" w14:textId="77777777" w:rsidR="00A4648F" w:rsidRPr="001E5085" w:rsidRDefault="00A4648F">
            <w:pPr>
              <w:pStyle w:val="EmptyCellLayoutStyle"/>
              <w:spacing w:after="0" w:line="240" w:lineRule="auto"/>
              <w:rPr>
                <w:lang w:val="ru-RU"/>
              </w:rPr>
            </w:pPr>
          </w:p>
        </w:tc>
        <w:tc>
          <w:tcPr>
            <w:tcW w:w="59" w:type="dxa"/>
          </w:tcPr>
          <w:p w14:paraId="4A3E815B" w14:textId="77777777" w:rsidR="00A4648F" w:rsidRPr="001E5085" w:rsidRDefault="00A4648F">
            <w:pPr>
              <w:pStyle w:val="EmptyCellLayoutStyle"/>
              <w:spacing w:after="0" w:line="240" w:lineRule="auto"/>
              <w:rPr>
                <w:lang w:val="ru-RU"/>
              </w:rPr>
            </w:pPr>
          </w:p>
        </w:tc>
        <w:tc>
          <w:tcPr>
            <w:tcW w:w="283" w:type="dxa"/>
          </w:tcPr>
          <w:p w14:paraId="5AF54990" w14:textId="77777777" w:rsidR="00A4648F" w:rsidRPr="001E5085" w:rsidRDefault="00A4648F">
            <w:pPr>
              <w:pStyle w:val="EmptyCellLayoutStyle"/>
              <w:spacing w:after="0" w:line="240" w:lineRule="auto"/>
              <w:rPr>
                <w:lang w:val="ru-RU"/>
              </w:rPr>
            </w:pPr>
          </w:p>
        </w:tc>
        <w:tc>
          <w:tcPr>
            <w:tcW w:w="40" w:type="dxa"/>
          </w:tcPr>
          <w:p w14:paraId="0F13FA6C" w14:textId="77777777" w:rsidR="00A4648F" w:rsidRPr="001E5085" w:rsidRDefault="00A4648F">
            <w:pPr>
              <w:pStyle w:val="EmptyCellLayoutStyle"/>
              <w:spacing w:after="0" w:line="240" w:lineRule="auto"/>
              <w:rPr>
                <w:lang w:val="ru-RU"/>
              </w:rPr>
            </w:pPr>
          </w:p>
        </w:tc>
        <w:tc>
          <w:tcPr>
            <w:tcW w:w="434" w:type="dxa"/>
          </w:tcPr>
          <w:p w14:paraId="0C7AC44C" w14:textId="77777777" w:rsidR="00A4648F" w:rsidRPr="001E5085" w:rsidRDefault="00A4648F">
            <w:pPr>
              <w:pStyle w:val="EmptyCellLayoutStyle"/>
              <w:spacing w:after="0" w:line="240" w:lineRule="auto"/>
              <w:rPr>
                <w:lang w:val="ru-RU"/>
              </w:rPr>
            </w:pPr>
          </w:p>
        </w:tc>
        <w:tc>
          <w:tcPr>
            <w:tcW w:w="62" w:type="dxa"/>
          </w:tcPr>
          <w:p w14:paraId="5CC960E3" w14:textId="77777777" w:rsidR="00A4648F" w:rsidRPr="001E5085" w:rsidRDefault="00A4648F">
            <w:pPr>
              <w:pStyle w:val="EmptyCellLayoutStyle"/>
              <w:spacing w:after="0" w:line="240" w:lineRule="auto"/>
              <w:rPr>
                <w:lang w:val="ru-RU"/>
              </w:rPr>
            </w:pPr>
          </w:p>
        </w:tc>
        <w:tc>
          <w:tcPr>
            <w:tcW w:w="508" w:type="dxa"/>
          </w:tcPr>
          <w:p w14:paraId="3496D708" w14:textId="77777777" w:rsidR="00A4648F" w:rsidRPr="001E5085" w:rsidRDefault="00A4648F">
            <w:pPr>
              <w:pStyle w:val="EmptyCellLayoutStyle"/>
              <w:spacing w:after="0" w:line="240" w:lineRule="auto"/>
              <w:rPr>
                <w:lang w:val="ru-RU"/>
              </w:rPr>
            </w:pPr>
          </w:p>
        </w:tc>
        <w:tc>
          <w:tcPr>
            <w:tcW w:w="150" w:type="dxa"/>
          </w:tcPr>
          <w:p w14:paraId="19C41D55" w14:textId="77777777" w:rsidR="00A4648F" w:rsidRPr="001E5085" w:rsidRDefault="00A4648F">
            <w:pPr>
              <w:pStyle w:val="EmptyCellLayoutStyle"/>
              <w:spacing w:after="0" w:line="240" w:lineRule="auto"/>
              <w:rPr>
                <w:lang w:val="ru-RU"/>
              </w:rPr>
            </w:pPr>
          </w:p>
        </w:tc>
        <w:tc>
          <w:tcPr>
            <w:tcW w:w="109" w:type="dxa"/>
          </w:tcPr>
          <w:p w14:paraId="13A60E0A" w14:textId="77777777" w:rsidR="00A4648F" w:rsidRPr="001E5085" w:rsidRDefault="00A4648F">
            <w:pPr>
              <w:pStyle w:val="EmptyCellLayoutStyle"/>
              <w:spacing w:after="0" w:line="240" w:lineRule="auto"/>
              <w:rPr>
                <w:lang w:val="ru-RU"/>
              </w:rPr>
            </w:pPr>
          </w:p>
        </w:tc>
        <w:tc>
          <w:tcPr>
            <w:tcW w:w="137" w:type="dxa"/>
          </w:tcPr>
          <w:p w14:paraId="64754609" w14:textId="77777777" w:rsidR="00A4648F" w:rsidRPr="001E5085" w:rsidRDefault="00A4648F">
            <w:pPr>
              <w:pStyle w:val="EmptyCellLayoutStyle"/>
              <w:spacing w:after="0" w:line="240" w:lineRule="auto"/>
              <w:rPr>
                <w:lang w:val="ru-RU"/>
              </w:rPr>
            </w:pPr>
          </w:p>
        </w:tc>
        <w:tc>
          <w:tcPr>
            <w:tcW w:w="59" w:type="dxa"/>
          </w:tcPr>
          <w:p w14:paraId="020CAE26" w14:textId="77777777" w:rsidR="00A4648F" w:rsidRPr="001E5085" w:rsidRDefault="00A4648F">
            <w:pPr>
              <w:pStyle w:val="EmptyCellLayoutStyle"/>
              <w:spacing w:after="0" w:line="240" w:lineRule="auto"/>
              <w:rPr>
                <w:lang w:val="ru-RU"/>
              </w:rPr>
            </w:pPr>
          </w:p>
        </w:tc>
        <w:tc>
          <w:tcPr>
            <w:tcW w:w="275" w:type="dxa"/>
          </w:tcPr>
          <w:p w14:paraId="3B81AA57" w14:textId="77777777" w:rsidR="00A4648F" w:rsidRPr="001E5085" w:rsidRDefault="00A4648F">
            <w:pPr>
              <w:pStyle w:val="EmptyCellLayoutStyle"/>
              <w:spacing w:after="0" w:line="240" w:lineRule="auto"/>
              <w:rPr>
                <w:lang w:val="ru-RU"/>
              </w:rPr>
            </w:pPr>
          </w:p>
        </w:tc>
        <w:tc>
          <w:tcPr>
            <w:tcW w:w="523" w:type="dxa"/>
          </w:tcPr>
          <w:p w14:paraId="7870B0D5" w14:textId="77777777" w:rsidR="00A4648F" w:rsidRPr="001E5085" w:rsidRDefault="00A4648F">
            <w:pPr>
              <w:pStyle w:val="EmptyCellLayoutStyle"/>
              <w:spacing w:after="0" w:line="240" w:lineRule="auto"/>
              <w:rPr>
                <w:lang w:val="ru-RU"/>
              </w:rPr>
            </w:pPr>
          </w:p>
        </w:tc>
        <w:tc>
          <w:tcPr>
            <w:tcW w:w="28" w:type="dxa"/>
          </w:tcPr>
          <w:p w14:paraId="163CDB6F" w14:textId="77777777" w:rsidR="00A4648F" w:rsidRPr="001E5085" w:rsidRDefault="00A4648F">
            <w:pPr>
              <w:pStyle w:val="EmptyCellLayoutStyle"/>
              <w:spacing w:after="0" w:line="240" w:lineRule="auto"/>
              <w:rPr>
                <w:lang w:val="ru-RU"/>
              </w:rPr>
            </w:pPr>
          </w:p>
        </w:tc>
        <w:tc>
          <w:tcPr>
            <w:tcW w:w="31" w:type="dxa"/>
          </w:tcPr>
          <w:p w14:paraId="37BAF523" w14:textId="77777777" w:rsidR="00A4648F" w:rsidRPr="001E5085" w:rsidRDefault="00A4648F">
            <w:pPr>
              <w:pStyle w:val="EmptyCellLayoutStyle"/>
              <w:spacing w:after="0" w:line="240" w:lineRule="auto"/>
              <w:rPr>
                <w:lang w:val="ru-RU"/>
              </w:rPr>
            </w:pPr>
          </w:p>
        </w:tc>
        <w:tc>
          <w:tcPr>
            <w:tcW w:w="68" w:type="dxa"/>
          </w:tcPr>
          <w:p w14:paraId="1A5B01F4" w14:textId="77777777" w:rsidR="00A4648F" w:rsidRPr="001E5085" w:rsidRDefault="00A4648F">
            <w:pPr>
              <w:pStyle w:val="EmptyCellLayoutStyle"/>
              <w:spacing w:after="0" w:line="240" w:lineRule="auto"/>
              <w:rPr>
                <w:lang w:val="ru-RU"/>
              </w:rPr>
            </w:pPr>
          </w:p>
        </w:tc>
        <w:tc>
          <w:tcPr>
            <w:tcW w:w="214" w:type="dxa"/>
          </w:tcPr>
          <w:p w14:paraId="3066B6FF" w14:textId="77777777" w:rsidR="00A4648F" w:rsidRPr="001E5085" w:rsidRDefault="00A4648F">
            <w:pPr>
              <w:pStyle w:val="EmptyCellLayoutStyle"/>
              <w:spacing w:after="0" w:line="240" w:lineRule="auto"/>
              <w:rPr>
                <w:lang w:val="ru-RU"/>
              </w:rPr>
            </w:pPr>
          </w:p>
        </w:tc>
        <w:tc>
          <w:tcPr>
            <w:tcW w:w="40" w:type="dxa"/>
          </w:tcPr>
          <w:p w14:paraId="6F8727CE" w14:textId="77777777" w:rsidR="00A4648F" w:rsidRPr="001E5085" w:rsidRDefault="00A4648F">
            <w:pPr>
              <w:pStyle w:val="EmptyCellLayoutStyle"/>
              <w:spacing w:after="0" w:line="240" w:lineRule="auto"/>
              <w:rPr>
                <w:lang w:val="ru-RU"/>
              </w:rPr>
            </w:pPr>
          </w:p>
        </w:tc>
        <w:tc>
          <w:tcPr>
            <w:tcW w:w="448" w:type="dxa"/>
          </w:tcPr>
          <w:p w14:paraId="2F0EFB81" w14:textId="77777777" w:rsidR="00A4648F" w:rsidRPr="001E5085" w:rsidRDefault="00A4648F">
            <w:pPr>
              <w:pStyle w:val="EmptyCellLayoutStyle"/>
              <w:spacing w:after="0" w:line="240" w:lineRule="auto"/>
              <w:rPr>
                <w:lang w:val="ru-RU"/>
              </w:rPr>
            </w:pPr>
          </w:p>
        </w:tc>
        <w:tc>
          <w:tcPr>
            <w:tcW w:w="4" w:type="dxa"/>
          </w:tcPr>
          <w:p w14:paraId="6CD34C77" w14:textId="77777777" w:rsidR="00A4648F" w:rsidRPr="001E5085" w:rsidRDefault="00A4648F">
            <w:pPr>
              <w:pStyle w:val="EmptyCellLayoutStyle"/>
              <w:spacing w:after="0" w:line="240" w:lineRule="auto"/>
              <w:rPr>
                <w:lang w:val="ru-RU"/>
              </w:rPr>
            </w:pPr>
          </w:p>
        </w:tc>
        <w:tc>
          <w:tcPr>
            <w:tcW w:w="614" w:type="dxa"/>
          </w:tcPr>
          <w:p w14:paraId="012971D0" w14:textId="77777777" w:rsidR="00A4648F" w:rsidRPr="001E5085" w:rsidRDefault="00A4648F">
            <w:pPr>
              <w:pStyle w:val="EmptyCellLayoutStyle"/>
              <w:spacing w:after="0" w:line="240" w:lineRule="auto"/>
              <w:rPr>
                <w:lang w:val="ru-RU"/>
              </w:rPr>
            </w:pPr>
          </w:p>
        </w:tc>
        <w:tc>
          <w:tcPr>
            <w:tcW w:w="59" w:type="dxa"/>
          </w:tcPr>
          <w:p w14:paraId="2DFFE05A" w14:textId="77777777" w:rsidR="00A4648F" w:rsidRPr="001E5085" w:rsidRDefault="00A4648F">
            <w:pPr>
              <w:pStyle w:val="EmptyCellLayoutStyle"/>
              <w:spacing w:after="0" w:line="240" w:lineRule="auto"/>
              <w:rPr>
                <w:lang w:val="ru-RU"/>
              </w:rPr>
            </w:pPr>
          </w:p>
        </w:tc>
        <w:tc>
          <w:tcPr>
            <w:tcW w:w="67" w:type="dxa"/>
          </w:tcPr>
          <w:p w14:paraId="4C4EA17B" w14:textId="77777777" w:rsidR="00A4648F" w:rsidRPr="001E5085" w:rsidRDefault="00A4648F">
            <w:pPr>
              <w:pStyle w:val="EmptyCellLayoutStyle"/>
              <w:spacing w:after="0" w:line="240" w:lineRule="auto"/>
              <w:rPr>
                <w:lang w:val="ru-RU"/>
              </w:rPr>
            </w:pPr>
          </w:p>
        </w:tc>
        <w:tc>
          <w:tcPr>
            <w:tcW w:w="100" w:type="dxa"/>
          </w:tcPr>
          <w:p w14:paraId="7F95C748" w14:textId="77777777" w:rsidR="00A4648F" w:rsidRPr="001E5085" w:rsidRDefault="00A4648F">
            <w:pPr>
              <w:pStyle w:val="EmptyCellLayoutStyle"/>
              <w:spacing w:after="0" w:line="240" w:lineRule="auto"/>
              <w:rPr>
                <w:lang w:val="ru-RU"/>
              </w:rPr>
            </w:pPr>
          </w:p>
        </w:tc>
        <w:tc>
          <w:tcPr>
            <w:tcW w:w="75" w:type="dxa"/>
          </w:tcPr>
          <w:p w14:paraId="300B045A" w14:textId="77777777" w:rsidR="00A4648F" w:rsidRPr="001E5085" w:rsidRDefault="00A4648F">
            <w:pPr>
              <w:pStyle w:val="EmptyCellLayoutStyle"/>
              <w:spacing w:after="0" w:line="240" w:lineRule="auto"/>
              <w:rPr>
                <w:lang w:val="ru-RU"/>
              </w:rPr>
            </w:pPr>
          </w:p>
        </w:tc>
        <w:tc>
          <w:tcPr>
            <w:tcW w:w="325" w:type="dxa"/>
          </w:tcPr>
          <w:p w14:paraId="31B2B974" w14:textId="77777777" w:rsidR="00A4648F" w:rsidRPr="001E5085" w:rsidRDefault="00A4648F">
            <w:pPr>
              <w:pStyle w:val="EmptyCellLayoutStyle"/>
              <w:spacing w:after="0" w:line="240" w:lineRule="auto"/>
              <w:rPr>
                <w:lang w:val="ru-RU"/>
              </w:rPr>
            </w:pPr>
          </w:p>
        </w:tc>
        <w:tc>
          <w:tcPr>
            <w:tcW w:w="114" w:type="dxa"/>
          </w:tcPr>
          <w:p w14:paraId="308158EE" w14:textId="77777777" w:rsidR="00A4648F" w:rsidRPr="001E5085" w:rsidRDefault="00A4648F">
            <w:pPr>
              <w:pStyle w:val="EmptyCellLayoutStyle"/>
              <w:spacing w:after="0" w:line="240" w:lineRule="auto"/>
              <w:rPr>
                <w:lang w:val="ru-RU"/>
              </w:rPr>
            </w:pPr>
          </w:p>
        </w:tc>
        <w:tc>
          <w:tcPr>
            <w:tcW w:w="27" w:type="dxa"/>
          </w:tcPr>
          <w:p w14:paraId="6D3D685E" w14:textId="77777777" w:rsidR="00A4648F" w:rsidRPr="001E5085" w:rsidRDefault="00A4648F">
            <w:pPr>
              <w:pStyle w:val="EmptyCellLayoutStyle"/>
              <w:spacing w:after="0" w:line="240" w:lineRule="auto"/>
              <w:rPr>
                <w:lang w:val="ru-RU"/>
              </w:rPr>
            </w:pPr>
          </w:p>
        </w:tc>
        <w:tc>
          <w:tcPr>
            <w:tcW w:w="59" w:type="dxa"/>
          </w:tcPr>
          <w:p w14:paraId="67D9CA0B" w14:textId="77777777" w:rsidR="00A4648F" w:rsidRPr="001E5085" w:rsidRDefault="00A4648F">
            <w:pPr>
              <w:pStyle w:val="EmptyCellLayoutStyle"/>
              <w:spacing w:after="0" w:line="240" w:lineRule="auto"/>
              <w:rPr>
                <w:lang w:val="ru-RU"/>
              </w:rPr>
            </w:pPr>
          </w:p>
        </w:tc>
        <w:tc>
          <w:tcPr>
            <w:tcW w:w="13" w:type="dxa"/>
          </w:tcPr>
          <w:p w14:paraId="2928F76B" w14:textId="77777777" w:rsidR="00A4648F" w:rsidRPr="001E5085" w:rsidRDefault="00A4648F">
            <w:pPr>
              <w:pStyle w:val="EmptyCellLayoutStyle"/>
              <w:spacing w:after="0" w:line="240" w:lineRule="auto"/>
              <w:rPr>
                <w:lang w:val="ru-RU"/>
              </w:rPr>
            </w:pPr>
          </w:p>
        </w:tc>
        <w:tc>
          <w:tcPr>
            <w:tcW w:w="26" w:type="dxa"/>
          </w:tcPr>
          <w:p w14:paraId="23A87B2C" w14:textId="77777777" w:rsidR="00A4648F" w:rsidRPr="001E5085" w:rsidRDefault="00A4648F">
            <w:pPr>
              <w:pStyle w:val="EmptyCellLayoutStyle"/>
              <w:spacing w:after="0" w:line="240" w:lineRule="auto"/>
              <w:rPr>
                <w:lang w:val="ru-RU"/>
              </w:rPr>
            </w:pPr>
          </w:p>
        </w:tc>
        <w:tc>
          <w:tcPr>
            <w:tcW w:w="4" w:type="dxa"/>
          </w:tcPr>
          <w:p w14:paraId="1189FC69" w14:textId="77777777" w:rsidR="00A4648F" w:rsidRPr="001E5085" w:rsidRDefault="00A4648F">
            <w:pPr>
              <w:pStyle w:val="EmptyCellLayoutStyle"/>
              <w:spacing w:after="0" w:line="240" w:lineRule="auto"/>
              <w:rPr>
                <w:lang w:val="ru-RU"/>
              </w:rPr>
            </w:pPr>
          </w:p>
        </w:tc>
        <w:tc>
          <w:tcPr>
            <w:tcW w:w="181" w:type="dxa"/>
          </w:tcPr>
          <w:p w14:paraId="75A50F2C" w14:textId="77777777" w:rsidR="00A4648F" w:rsidRPr="001E5085" w:rsidRDefault="00A4648F">
            <w:pPr>
              <w:pStyle w:val="EmptyCellLayoutStyle"/>
              <w:spacing w:after="0" w:line="240" w:lineRule="auto"/>
              <w:rPr>
                <w:lang w:val="ru-RU"/>
              </w:rPr>
            </w:pPr>
          </w:p>
        </w:tc>
        <w:tc>
          <w:tcPr>
            <w:tcW w:w="60" w:type="dxa"/>
          </w:tcPr>
          <w:p w14:paraId="584412AE" w14:textId="77777777" w:rsidR="00A4648F" w:rsidRPr="001E5085" w:rsidRDefault="00A4648F">
            <w:pPr>
              <w:pStyle w:val="EmptyCellLayoutStyle"/>
              <w:spacing w:after="0" w:line="240" w:lineRule="auto"/>
              <w:rPr>
                <w:lang w:val="ru-RU"/>
              </w:rPr>
            </w:pPr>
          </w:p>
        </w:tc>
        <w:tc>
          <w:tcPr>
            <w:tcW w:w="116" w:type="dxa"/>
          </w:tcPr>
          <w:p w14:paraId="468D7540" w14:textId="77777777" w:rsidR="00A4648F" w:rsidRPr="001E5085" w:rsidRDefault="00A4648F">
            <w:pPr>
              <w:pStyle w:val="EmptyCellLayoutStyle"/>
              <w:spacing w:after="0" w:line="240" w:lineRule="auto"/>
              <w:rPr>
                <w:lang w:val="ru-RU"/>
              </w:rPr>
            </w:pPr>
          </w:p>
        </w:tc>
        <w:tc>
          <w:tcPr>
            <w:tcW w:w="165" w:type="dxa"/>
          </w:tcPr>
          <w:p w14:paraId="3BD80280" w14:textId="77777777" w:rsidR="00A4648F" w:rsidRPr="001E5085" w:rsidRDefault="00A4648F">
            <w:pPr>
              <w:pStyle w:val="EmptyCellLayoutStyle"/>
              <w:spacing w:after="0" w:line="240" w:lineRule="auto"/>
              <w:rPr>
                <w:lang w:val="ru-RU"/>
              </w:rPr>
            </w:pPr>
          </w:p>
        </w:tc>
        <w:tc>
          <w:tcPr>
            <w:tcW w:w="1" w:type="dxa"/>
          </w:tcPr>
          <w:p w14:paraId="68E4B1B4" w14:textId="77777777" w:rsidR="00A4648F" w:rsidRPr="001E5085" w:rsidRDefault="00A4648F">
            <w:pPr>
              <w:pStyle w:val="EmptyCellLayoutStyle"/>
              <w:spacing w:after="0" w:line="240" w:lineRule="auto"/>
              <w:rPr>
                <w:lang w:val="ru-RU"/>
              </w:rPr>
            </w:pPr>
          </w:p>
        </w:tc>
        <w:tc>
          <w:tcPr>
            <w:tcW w:w="39" w:type="dxa"/>
          </w:tcPr>
          <w:p w14:paraId="288231FD" w14:textId="77777777" w:rsidR="00A4648F" w:rsidRPr="001E5085" w:rsidRDefault="00A4648F">
            <w:pPr>
              <w:pStyle w:val="EmptyCellLayoutStyle"/>
              <w:spacing w:after="0" w:line="240" w:lineRule="auto"/>
              <w:rPr>
                <w:lang w:val="ru-RU"/>
              </w:rPr>
            </w:pPr>
          </w:p>
        </w:tc>
        <w:tc>
          <w:tcPr>
            <w:tcW w:w="1429" w:type="dxa"/>
          </w:tcPr>
          <w:p w14:paraId="25C48A75" w14:textId="77777777" w:rsidR="00A4648F" w:rsidRPr="001E5085" w:rsidRDefault="00A4648F">
            <w:pPr>
              <w:pStyle w:val="EmptyCellLayoutStyle"/>
              <w:spacing w:after="0" w:line="240" w:lineRule="auto"/>
              <w:rPr>
                <w:lang w:val="ru-RU"/>
              </w:rPr>
            </w:pPr>
          </w:p>
        </w:tc>
        <w:tc>
          <w:tcPr>
            <w:tcW w:w="129" w:type="dxa"/>
          </w:tcPr>
          <w:p w14:paraId="0000724A" w14:textId="77777777" w:rsidR="00A4648F" w:rsidRPr="001E5085" w:rsidRDefault="00A4648F">
            <w:pPr>
              <w:pStyle w:val="EmptyCellLayoutStyle"/>
              <w:spacing w:after="0" w:line="240" w:lineRule="auto"/>
              <w:rPr>
                <w:lang w:val="ru-RU"/>
              </w:rPr>
            </w:pPr>
          </w:p>
        </w:tc>
      </w:tr>
      <w:tr w:rsidR="003716CF" w:rsidRPr="001E5085" w14:paraId="0D8D727C" w14:textId="77777777" w:rsidTr="003716CF">
        <w:trPr>
          <w:trHeight w:val="283"/>
        </w:trPr>
        <w:tc>
          <w:tcPr>
            <w:tcW w:w="403" w:type="dxa"/>
          </w:tcPr>
          <w:p w14:paraId="5D4FBE51" w14:textId="77777777" w:rsidR="00A4648F" w:rsidRPr="001E5085" w:rsidRDefault="00A4648F">
            <w:pPr>
              <w:pStyle w:val="EmptyCellLayoutStyle"/>
              <w:spacing w:after="0" w:line="240" w:lineRule="auto"/>
              <w:rPr>
                <w:lang w:val="ru-RU"/>
              </w:rPr>
            </w:pPr>
          </w:p>
        </w:tc>
        <w:tc>
          <w:tcPr>
            <w:tcW w:w="1" w:type="dxa"/>
          </w:tcPr>
          <w:p w14:paraId="57451E3D" w14:textId="77777777" w:rsidR="00A4648F" w:rsidRPr="001E5085" w:rsidRDefault="00A4648F">
            <w:pPr>
              <w:pStyle w:val="EmptyCellLayoutStyle"/>
              <w:spacing w:after="0" w:line="240" w:lineRule="auto"/>
              <w:rPr>
                <w:lang w:val="ru-RU"/>
              </w:rPr>
            </w:pPr>
          </w:p>
        </w:tc>
        <w:tc>
          <w:tcPr>
            <w:tcW w:w="2" w:type="dxa"/>
          </w:tcPr>
          <w:p w14:paraId="11A5EAD2" w14:textId="77777777" w:rsidR="00A4648F" w:rsidRPr="001E5085" w:rsidRDefault="00A4648F">
            <w:pPr>
              <w:pStyle w:val="EmptyCellLayoutStyle"/>
              <w:spacing w:after="0" w:line="240" w:lineRule="auto"/>
              <w:rPr>
                <w:lang w:val="ru-RU"/>
              </w:rPr>
            </w:pPr>
          </w:p>
        </w:tc>
        <w:tc>
          <w:tcPr>
            <w:tcW w:w="1" w:type="dxa"/>
            <w:gridSpan w:val="59"/>
          </w:tcPr>
          <w:tbl>
            <w:tblPr>
              <w:tblW w:w="0" w:type="auto"/>
              <w:tblCellMar>
                <w:left w:w="0" w:type="dxa"/>
                <w:right w:w="0" w:type="dxa"/>
              </w:tblCellMar>
              <w:tblLook w:val="0000" w:firstRow="0" w:lastRow="0" w:firstColumn="0" w:lastColumn="0" w:noHBand="0" w:noVBand="0"/>
            </w:tblPr>
            <w:tblGrid>
              <w:gridCol w:w="10697"/>
            </w:tblGrid>
            <w:tr w:rsidR="00A4648F" w:rsidRPr="001E5085" w14:paraId="797034EC" w14:textId="77777777">
              <w:trPr>
                <w:trHeight w:val="283"/>
              </w:trPr>
              <w:tc>
                <w:tcPr>
                  <w:tcW w:w="10718" w:type="dxa"/>
                  <w:tcBorders>
                    <w:top w:val="nil"/>
                    <w:left w:val="nil"/>
                    <w:bottom w:val="nil"/>
                    <w:right w:val="nil"/>
                  </w:tcBorders>
                  <w:tcMar>
                    <w:top w:w="0" w:type="dxa"/>
                    <w:left w:w="39" w:type="dxa"/>
                    <w:bottom w:w="0" w:type="dxa"/>
                    <w:right w:w="39" w:type="dxa"/>
                  </w:tcMar>
                </w:tcPr>
                <w:p w14:paraId="252E39E8" w14:textId="1A2BA39D" w:rsidR="00A4648F" w:rsidRPr="001E5085" w:rsidRDefault="00E1035B">
                  <w:pPr>
                    <w:spacing w:after="0" w:line="240" w:lineRule="auto"/>
                    <w:rPr>
                      <w:lang w:val="ru-RU"/>
                    </w:rPr>
                  </w:pPr>
                  <w:r>
                    <w:rPr>
                      <w:rFonts w:ascii="Arial" w:eastAsia="Arial" w:hAnsi="Arial"/>
                      <w:color w:val="000000"/>
                      <w:sz w:val="18"/>
                    </w:rPr>
                    <w:t>Nume</w:t>
                  </w:r>
                  <w:r w:rsidRPr="001E5085">
                    <w:rPr>
                      <w:rFonts w:ascii="Arial" w:eastAsia="Arial" w:hAnsi="Arial"/>
                      <w:color w:val="000000"/>
                      <w:sz w:val="18"/>
                      <w:lang w:val="ru-RU"/>
                    </w:rPr>
                    <w:t xml:space="preserve"> </w:t>
                  </w:r>
                  <w:r>
                    <w:rPr>
                      <w:rFonts w:ascii="Arial" w:eastAsia="Arial" w:hAnsi="Arial"/>
                      <w:color w:val="000000"/>
                      <w:sz w:val="18"/>
                    </w:rPr>
                    <w:t>persoan</w:t>
                  </w:r>
                  <w:r w:rsidRPr="001E5085">
                    <w:rPr>
                      <w:rFonts w:ascii="Arial" w:eastAsia="Arial" w:hAnsi="Arial"/>
                      <w:color w:val="000000"/>
                      <w:sz w:val="18"/>
                      <w:lang w:val="ru-RU"/>
                    </w:rPr>
                    <w:t xml:space="preserve">ă </w:t>
                  </w:r>
                  <w:r>
                    <w:rPr>
                      <w:rFonts w:ascii="Arial" w:eastAsia="Arial" w:hAnsi="Arial"/>
                      <w:color w:val="000000"/>
                      <w:sz w:val="18"/>
                    </w:rPr>
                    <w:t>juridic</w:t>
                  </w:r>
                  <w:r w:rsidRPr="001E5085">
                    <w:rPr>
                      <w:rFonts w:ascii="Arial" w:eastAsia="Arial" w:hAnsi="Arial"/>
                      <w:color w:val="000000"/>
                      <w:sz w:val="18"/>
                      <w:lang w:val="ru-RU"/>
                    </w:rPr>
                    <w:t>ă</w:t>
                  </w:r>
                  <w:r w:rsidRPr="001E5085">
                    <w:rPr>
                      <w:rFonts w:ascii="Arial" w:eastAsia="Arial" w:hAnsi="Arial"/>
                      <w:color w:val="000000"/>
                      <w:sz w:val="16"/>
                      <w:lang w:val="ru-RU"/>
                    </w:rPr>
                    <w:t xml:space="preserve">/Наименование юр.лица  </w:t>
                  </w:r>
                  <w:r w:rsidR="003716CF" w:rsidRPr="001E5085">
                    <w:rPr>
                      <w:rFonts w:ascii="Arial" w:eastAsia="Arial" w:hAnsi="Arial"/>
                      <w:color w:val="000000"/>
                      <w:sz w:val="16"/>
                      <w:u w:val="single"/>
                      <w:lang w:val="ru-RU"/>
                    </w:rPr>
                    <w:t xml:space="preserve">                                        </w:t>
                  </w:r>
                  <w:r w:rsidR="005D5128" w:rsidRPr="001E5085">
                    <w:rPr>
                      <w:rFonts w:ascii="Arial" w:eastAsia="Arial" w:hAnsi="Arial"/>
                      <w:color w:val="000000"/>
                      <w:sz w:val="16"/>
                      <w:u w:val="single"/>
                      <w:lang w:val="ru-RU"/>
                    </w:rPr>
                    <w:t xml:space="preserve">                  </w:t>
                  </w:r>
                  <w:r w:rsidR="005D5128" w:rsidRPr="001E5085">
                    <w:rPr>
                      <w:rFonts w:ascii="Arial" w:eastAsia="Arial" w:hAnsi="Arial"/>
                      <w:color w:val="000000"/>
                      <w:sz w:val="16"/>
                      <w:lang w:val="ru-RU"/>
                    </w:rPr>
                    <w:t xml:space="preserve">  </w:t>
                  </w:r>
                  <w:r>
                    <w:rPr>
                      <w:rFonts w:ascii="Arial" w:eastAsia="Arial" w:hAnsi="Arial"/>
                      <w:color w:val="000000"/>
                      <w:sz w:val="18"/>
                    </w:rPr>
                    <w:t>IDNO</w:t>
                  </w:r>
                  <w:r w:rsidRPr="001E5085">
                    <w:rPr>
                      <w:rFonts w:ascii="Arial" w:eastAsia="Arial" w:hAnsi="Arial"/>
                      <w:color w:val="000000"/>
                      <w:sz w:val="18"/>
                      <w:lang w:val="ru-RU"/>
                    </w:rPr>
                    <w:t xml:space="preserve"> </w:t>
                  </w:r>
                  <w:r>
                    <w:rPr>
                      <w:rFonts w:ascii="Arial" w:eastAsia="Arial" w:hAnsi="Arial"/>
                      <w:color w:val="000000"/>
                      <w:sz w:val="18"/>
                    </w:rPr>
                    <w:t>nr</w:t>
                  </w:r>
                  <w:r w:rsidRPr="001E5085">
                    <w:rPr>
                      <w:rFonts w:ascii="Arial" w:eastAsia="Arial" w:hAnsi="Arial"/>
                      <w:color w:val="000000"/>
                      <w:sz w:val="18"/>
                      <w:lang w:val="ru-RU"/>
                    </w:rPr>
                    <w:t>.</w:t>
                  </w:r>
                  <w:r w:rsidRPr="001E5085">
                    <w:rPr>
                      <w:rFonts w:ascii="Arial" w:eastAsia="Arial" w:hAnsi="Arial"/>
                      <w:color w:val="000000"/>
                      <w:sz w:val="16"/>
                      <w:lang w:val="ru-RU"/>
                    </w:rPr>
                    <w:t xml:space="preserve">/Фискальный код   </w:t>
                  </w:r>
                </w:p>
              </w:tc>
            </w:tr>
          </w:tbl>
          <w:p w14:paraId="60AB320D" w14:textId="77777777" w:rsidR="00A4648F" w:rsidRPr="001E5085" w:rsidRDefault="00A4648F">
            <w:pPr>
              <w:spacing w:after="0" w:line="240" w:lineRule="auto"/>
              <w:rPr>
                <w:lang w:val="ru-RU"/>
              </w:rPr>
            </w:pPr>
          </w:p>
        </w:tc>
        <w:tc>
          <w:tcPr>
            <w:tcW w:w="129" w:type="dxa"/>
          </w:tcPr>
          <w:p w14:paraId="6F9A4D1E" w14:textId="77777777" w:rsidR="00A4648F" w:rsidRPr="001E5085" w:rsidRDefault="00A4648F">
            <w:pPr>
              <w:pStyle w:val="EmptyCellLayoutStyle"/>
              <w:spacing w:after="0" w:line="240" w:lineRule="auto"/>
              <w:rPr>
                <w:lang w:val="ru-RU"/>
              </w:rPr>
            </w:pPr>
          </w:p>
        </w:tc>
      </w:tr>
      <w:tr w:rsidR="001E5085" w14:paraId="0DC5B072" w14:textId="77777777" w:rsidTr="003716CF">
        <w:trPr>
          <w:trHeight w:val="283"/>
        </w:trPr>
        <w:tc>
          <w:tcPr>
            <w:tcW w:w="403" w:type="dxa"/>
          </w:tcPr>
          <w:p w14:paraId="066DB8D2" w14:textId="77777777" w:rsidR="00A4648F" w:rsidRPr="001E5085" w:rsidRDefault="00A4648F">
            <w:pPr>
              <w:pStyle w:val="EmptyCellLayoutStyle"/>
              <w:spacing w:after="0" w:line="240" w:lineRule="auto"/>
              <w:rPr>
                <w:lang w:val="ru-RU"/>
              </w:rPr>
            </w:pPr>
          </w:p>
        </w:tc>
        <w:tc>
          <w:tcPr>
            <w:tcW w:w="1" w:type="dxa"/>
          </w:tcPr>
          <w:p w14:paraId="3A58057D" w14:textId="77777777" w:rsidR="00A4648F" w:rsidRPr="001E5085" w:rsidRDefault="00A4648F">
            <w:pPr>
              <w:pStyle w:val="EmptyCellLayoutStyle"/>
              <w:spacing w:after="0" w:line="240" w:lineRule="auto"/>
              <w:rPr>
                <w:lang w:val="ru-RU"/>
              </w:rPr>
            </w:pPr>
          </w:p>
        </w:tc>
        <w:tc>
          <w:tcPr>
            <w:tcW w:w="2" w:type="dxa"/>
          </w:tcPr>
          <w:p w14:paraId="5DD764E6" w14:textId="77777777" w:rsidR="00A4648F" w:rsidRPr="001E5085" w:rsidRDefault="00A4648F">
            <w:pPr>
              <w:pStyle w:val="EmptyCellLayoutStyle"/>
              <w:spacing w:after="0" w:line="240" w:lineRule="auto"/>
              <w:rPr>
                <w:lang w:val="ru-RU"/>
              </w:rPr>
            </w:pPr>
          </w:p>
        </w:tc>
        <w:tc>
          <w:tcPr>
            <w:tcW w:w="1" w:type="dxa"/>
            <w:gridSpan w:val="11"/>
          </w:tcPr>
          <w:tbl>
            <w:tblPr>
              <w:tblW w:w="0" w:type="auto"/>
              <w:tblCellMar>
                <w:left w:w="0" w:type="dxa"/>
                <w:right w:w="0" w:type="dxa"/>
              </w:tblCellMar>
              <w:tblLook w:val="0000" w:firstRow="0" w:lastRow="0" w:firstColumn="0" w:lastColumn="0" w:noHBand="0" w:noVBand="0"/>
            </w:tblPr>
            <w:tblGrid>
              <w:gridCol w:w="2175"/>
            </w:tblGrid>
            <w:tr w:rsidR="00A4648F" w14:paraId="533DA317" w14:textId="77777777">
              <w:trPr>
                <w:trHeight w:val="283"/>
              </w:trPr>
              <w:tc>
                <w:tcPr>
                  <w:tcW w:w="2175" w:type="dxa"/>
                  <w:tcBorders>
                    <w:top w:val="nil"/>
                    <w:left w:val="nil"/>
                    <w:bottom w:val="nil"/>
                    <w:right w:val="nil"/>
                  </w:tcBorders>
                  <w:tcMar>
                    <w:top w:w="0" w:type="dxa"/>
                    <w:left w:w="39" w:type="dxa"/>
                    <w:bottom w:w="0" w:type="dxa"/>
                    <w:right w:w="39" w:type="dxa"/>
                  </w:tcMar>
                </w:tcPr>
                <w:p w14:paraId="2B46B940" w14:textId="32ACE244" w:rsidR="00A4648F" w:rsidRPr="003716CF" w:rsidRDefault="00E1035B">
                  <w:pPr>
                    <w:spacing w:after="0" w:line="240" w:lineRule="auto"/>
                    <w:rPr>
                      <w:lang w:val="ru-RU"/>
                    </w:rPr>
                  </w:pPr>
                  <w:r>
                    <w:rPr>
                      <w:rFonts w:ascii="Arial" w:eastAsia="Arial" w:hAnsi="Arial"/>
                      <w:color w:val="000000"/>
                      <w:sz w:val="18"/>
                    </w:rPr>
                    <w:t xml:space="preserve">Cod IBAN </w:t>
                  </w:r>
                  <w:r>
                    <w:rPr>
                      <w:rFonts w:ascii="Arial" w:eastAsia="Arial" w:hAnsi="Arial"/>
                      <w:color w:val="000000"/>
                      <w:sz w:val="16"/>
                    </w:rPr>
                    <w:t>/ Код IBAN</w:t>
                  </w:r>
                  <w:r w:rsidR="003716CF">
                    <w:rPr>
                      <w:rFonts w:ascii="Arial" w:eastAsia="Arial" w:hAnsi="Arial"/>
                      <w:color w:val="000000"/>
                      <w:sz w:val="16"/>
                      <w:lang w:val="ru-RU"/>
                    </w:rPr>
                    <w:t xml:space="preserve"> </w:t>
                  </w:r>
                </w:p>
              </w:tc>
            </w:tr>
          </w:tbl>
          <w:p w14:paraId="7EA69732" w14:textId="77777777" w:rsidR="00A4648F" w:rsidRDefault="00A4648F">
            <w:pPr>
              <w:spacing w:after="0" w:line="240" w:lineRule="auto"/>
            </w:pPr>
          </w:p>
        </w:tc>
        <w:tc>
          <w:tcPr>
            <w:tcW w:w="54" w:type="dxa"/>
          </w:tcPr>
          <w:p w14:paraId="64CBBBC3" w14:textId="77777777" w:rsidR="00A4648F" w:rsidRDefault="00A4648F">
            <w:pPr>
              <w:pStyle w:val="EmptyCellLayoutStyle"/>
              <w:spacing w:after="0" w:line="240" w:lineRule="auto"/>
            </w:pPr>
          </w:p>
        </w:tc>
        <w:tc>
          <w:tcPr>
            <w:tcW w:w="95" w:type="dxa"/>
            <w:gridSpan w:val="15"/>
          </w:tcPr>
          <w:tbl>
            <w:tblPr>
              <w:tblW w:w="0" w:type="auto"/>
              <w:tblCellMar>
                <w:left w:w="0" w:type="dxa"/>
                <w:right w:w="0" w:type="dxa"/>
              </w:tblCellMar>
              <w:tblLook w:val="0000" w:firstRow="0" w:lastRow="0" w:firstColumn="0" w:lastColumn="0" w:noHBand="0" w:noVBand="0"/>
            </w:tblPr>
            <w:tblGrid>
              <w:gridCol w:w="2888"/>
            </w:tblGrid>
            <w:tr w:rsidR="00A4648F" w14:paraId="4C7626FC" w14:textId="77777777">
              <w:trPr>
                <w:trHeight w:val="283"/>
              </w:trPr>
              <w:tc>
                <w:tcPr>
                  <w:tcW w:w="2900" w:type="dxa"/>
                  <w:tcBorders>
                    <w:top w:val="nil"/>
                    <w:left w:val="nil"/>
                    <w:bottom w:val="nil"/>
                    <w:right w:val="nil"/>
                  </w:tcBorders>
                  <w:tcMar>
                    <w:top w:w="0" w:type="dxa"/>
                    <w:left w:w="39" w:type="dxa"/>
                    <w:bottom w:w="0" w:type="dxa"/>
                    <w:right w:w="39" w:type="dxa"/>
                  </w:tcMar>
                </w:tcPr>
                <w:p w14:paraId="76EF1143" w14:textId="267B677C" w:rsidR="00A4648F" w:rsidRDefault="00A4648F">
                  <w:pPr>
                    <w:spacing w:after="0" w:line="240" w:lineRule="auto"/>
                  </w:pPr>
                </w:p>
              </w:tc>
            </w:tr>
          </w:tbl>
          <w:p w14:paraId="6BC25DE5" w14:textId="77777777" w:rsidR="00A4648F" w:rsidRDefault="00A4648F">
            <w:pPr>
              <w:spacing w:after="0" w:line="240" w:lineRule="auto"/>
            </w:pPr>
          </w:p>
        </w:tc>
        <w:tc>
          <w:tcPr>
            <w:tcW w:w="150" w:type="dxa"/>
          </w:tcPr>
          <w:p w14:paraId="7B3FE554" w14:textId="77777777" w:rsidR="00A4648F" w:rsidRDefault="00A4648F">
            <w:pPr>
              <w:pStyle w:val="EmptyCellLayoutStyle"/>
              <w:spacing w:after="0" w:line="240" w:lineRule="auto"/>
            </w:pPr>
          </w:p>
        </w:tc>
        <w:tc>
          <w:tcPr>
            <w:tcW w:w="109" w:type="dxa"/>
          </w:tcPr>
          <w:p w14:paraId="5D4DC7DE" w14:textId="77777777" w:rsidR="00A4648F" w:rsidRDefault="00A4648F">
            <w:pPr>
              <w:pStyle w:val="EmptyCellLayoutStyle"/>
              <w:spacing w:after="0" w:line="240" w:lineRule="auto"/>
            </w:pPr>
          </w:p>
        </w:tc>
        <w:tc>
          <w:tcPr>
            <w:tcW w:w="137" w:type="dxa"/>
            <w:gridSpan w:val="12"/>
          </w:tcPr>
          <w:tbl>
            <w:tblPr>
              <w:tblW w:w="0" w:type="auto"/>
              <w:tblCellMar>
                <w:left w:w="0" w:type="dxa"/>
                <w:right w:w="0" w:type="dxa"/>
              </w:tblCellMar>
              <w:tblLook w:val="0000" w:firstRow="0" w:lastRow="0" w:firstColumn="0" w:lastColumn="0" w:noHBand="0" w:noVBand="0"/>
            </w:tblPr>
            <w:tblGrid>
              <w:gridCol w:w="2443"/>
            </w:tblGrid>
            <w:tr w:rsidR="00A4648F" w14:paraId="7B30E7FE" w14:textId="77777777">
              <w:trPr>
                <w:trHeight w:val="283"/>
              </w:trPr>
              <w:tc>
                <w:tcPr>
                  <w:tcW w:w="2460" w:type="dxa"/>
                  <w:tcBorders>
                    <w:top w:val="nil"/>
                    <w:left w:val="nil"/>
                    <w:bottom w:val="nil"/>
                    <w:right w:val="nil"/>
                  </w:tcBorders>
                  <w:tcMar>
                    <w:top w:w="0" w:type="dxa"/>
                    <w:left w:w="39" w:type="dxa"/>
                    <w:bottom w:w="0" w:type="dxa"/>
                    <w:right w:w="39" w:type="dxa"/>
                  </w:tcMar>
                </w:tcPr>
                <w:p w14:paraId="0BF96F56" w14:textId="77777777" w:rsidR="00A4648F" w:rsidRDefault="00E1035B">
                  <w:pPr>
                    <w:spacing w:after="0" w:line="240" w:lineRule="auto"/>
                  </w:pPr>
                  <w:r>
                    <w:rPr>
                      <w:rFonts w:ascii="Arial" w:eastAsia="Arial" w:hAnsi="Arial"/>
                      <w:color w:val="000000"/>
                      <w:sz w:val="18"/>
                    </w:rPr>
                    <w:t>Valuta contului</w:t>
                  </w:r>
                  <w:r>
                    <w:rPr>
                      <w:rFonts w:ascii="Arial" w:eastAsia="Arial" w:hAnsi="Arial"/>
                      <w:color w:val="000000"/>
                      <w:sz w:val="16"/>
                    </w:rPr>
                    <w:t>/Валюта счета</w:t>
                  </w:r>
                </w:p>
              </w:tc>
            </w:tr>
          </w:tbl>
          <w:p w14:paraId="1E40EC7E" w14:textId="77777777" w:rsidR="00A4648F" w:rsidRDefault="00A4648F">
            <w:pPr>
              <w:spacing w:after="0" w:line="240" w:lineRule="auto"/>
            </w:pPr>
          </w:p>
        </w:tc>
        <w:tc>
          <w:tcPr>
            <w:tcW w:w="59" w:type="dxa"/>
          </w:tcPr>
          <w:p w14:paraId="55507141" w14:textId="77777777" w:rsidR="00A4648F" w:rsidRDefault="00A4648F">
            <w:pPr>
              <w:pStyle w:val="EmptyCellLayoutStyle"/>
              <w:spacing w:after="0" w:line="240" w:lineRule="auto"/>
            </w:pPr>
          </w:p>
        </w:tc>
        <w:tc>
          <w:tcPr>
            <w:tcW w:w="67" w:type="dxa"/>
            <w:gridSpan w:val="6"/>
          </w:tcPr>
          <w:tbl>
            <w:tblPr>
              <w:tblW w:w="0" w:type="auto"/>
              <w:tblCellMar>
                <w:left w:w="0" w:type="dxa"/>
                <w:right w:w="0" w:type="dxa"/>
              </w:tblCellMar>
              <w:tblLook w:val="0000" w:firstRow="0" w:lastRow="0" w:firstColumn="0" w:lastColumn="0" w:noHBand="0" w:noVBand="0"/>
            </w:tblPr>
            <w:tblGrid>
              <w:gridCol w:w="708"/>
            </w:tblGrid>
            <w:tr w:rsidR="00A4648F" w14:paraId="7D3E51B2" w14:textId="77777777">
              <w:trPr>
                <w:trHeight w:val="283"/>
              </w:trPr>
              <w:tc>
                <w:tcPr>
                  <w:tcW w:w="710" w:type="dxa"/>
                  <w:tcBorders>
                    <w:top w:val="nil"/>
                    <w:left w:val="nil"/>
                    <w:bottom w:val="nil"/>
                    <w:right w:val="nil"/>
                  </w:tcBorders>
                  <w:tcMar>
                    <w:top w:w="0" w:type="dxa"/>
                    <w:left w:w="39" w:type="dxa"/>
                    <w:bottom w:w="0" w:type="dxa"/>
                    <w:right w:w="39" w:type="dxa"/>
                  </w:tcMar>
                </w:tcPr>
                <w:p w14:paraId="0A15B145" w14:textId="673DC62D" w:rsidR="00A4648F" w:rsidRDefault="00A4648F">
                  <w:pPr>
                    <w:spacing w:after="0" w:line="240" w:lineRule="auto"/>
                  </w:pPr>
                </w:p>
              </w:tc>
            </w:tr>
          </w:tbl>
          <w:p w14:paraId="5AD10B41" w14:textId="77777777" w:rsidR="00A4648F" w:rsidRDefault="00A4648F">
            <w:pPr>
              <w:spacing w:after="0" w:line="240" w:lineRule="auto"/>
            </w:pPr>
          </w:p>
        </w:tc>
        <w:tc>
          <w:tcPr>
            <w:tcW w:w="59" w:type="dxa"/>
          </w:tcPr>
          <w:p w14:paraId="06CA90CF" w14:textId="77777777" w:rsidR="00A4648F" w:rsidRDefault="00A4648F">
            <w:pPr>
              <w:pStyle w:val="EmptyCellLayoutStyle"/>
              <w:spacing w:after="0" w:line="240" w:lineRule="auto"/>
            </w:pPr>
          </w:p>
        </w:tc>
        <w:tc>
          <w:tcPr>
            <w:tcW w:w="13" w:type="dxa"/>
          </w:tcPr>
          <w:p w14:paraId="2422169D" w14:textId="77777777" w:rsidR="00A4648F" w:rsidRDefault="00A4648F">
            <w:pPr>
              <w:pStyle w:val="EmptyCellLayoutStyle"/>
              <w:spacing w:after="0" w:line="240" w:lineRule="auto"/>
            </w:pPr>
          </w:p>
        </w:tc>
        <w:tc>
          <w:tcPr>
            <w:tcW w:w="26" w:type="dxa"/>
          </w:tcPr>
          <w:p w14:paraId="4ACA4E77" w14:textId="77777777" w:rsidR="00A4648F" w:rsidRDefault="00A4648F">
            <w:pPr>
              <w:pStyle w:val="EmptyCellLayoutStyle"/>
              <w:spacing w:after="0" w:line="240" w:lineRule="auto"/>
            </w:pPr>
          </w:p>
        </w:tc>
        <w:tc>
          <w:tcPr>
            <w:tcW w:w="4" w:type="dxa"/>
          </w:tcPr>
          <w:p w14:paraId="4E31055E" w14:textId="77777777" w:rsidR="00A4648F" w:rsidRDefault="00A4648F">
            <w:pPr>
              <w:pStyle w:val="EmptyCellLayoutStyle"/>
              <w:spacing w:after="0" w:line="240" w:lineRule="auto"/>
            </w:pPr>
          </w:p>
        </w:tc>
        <w:tc>
          <w:tcPr>
            <w:tcW w:w="181" w:type="dxa"/>
          </w:tcPr>
          <w:p w14:paraId="49A7D4B1" w14:textId="77777777" w:rsidR="00A4648F" w:rsidRDefault="00A4648F">
            <w:pPr>
              <w:pStyle w:val="EmptyCellLayoutStyle"/>
              <w:spacing w:after="0" w:line="240" w:lineRule="auto"/>
            </w:pPr>
          </w:p>
        </w:tc>
        <w:tc>
          <w:tcPr>
            <w:tcW w:w="60" w:type="dxa"/>
          </w:tcPr>
          <w:p w14:paraId="46977992" w14:textId="77777777" w:rsidR="00A4648F" w:rsidRDefault="00A4648F">
            <w:pPr>
              <w:pStyle w:val="EmptyCellLayoutStyle"/>
              <w:spacing w:after="0" w:line="240" w:lineRule="auto"/>
            </w:pPr>
          </w:p>
        </w:tc>
        <w:tc>
          <w:tcPr>
            <w:tcW w:w="116" w:type="dxa"/>
          </w:tcPr>
          <w:p w14:paraId="3C1FA5C3" w14:textId="77777777" w:rsidR="00A4648F" w:rsidRDefault="00A4648F">
            <w:pPr>
              <w:pStyle w:val="EmptyCellLayoutStyle"/>
              <w:spacing w:after="0" w:line="240" w:lineRule="auto"/>
            </w:pPr>
          </w:p>
        </w:tc>
        <w:tc>
          <w:tcPr>
            <w:tcW w:w="165" w:type="dxa"/>
          </w:tcPr>
          <w:p w14:paraId="25270DDF" w14:textId="77777777" w:rsidR="00A4648F" w:rsidRDefault="00A4648F">
            <w:pPr>
              <w:pStyle w:val="EmptyCellLayoutStyle"/>
              <w:spacing w:after="0" w:line="240" w:lineRule="auto"/>
            </w:pPr>
          </w:p>
        </w:tc>
        <w:tc>
          <w:tcPr>
            <w:tcW w:w="1" w:type="dxa"/>
          </w:tcPr>
          <w:p w14:paraId="664BEA4B" w14:textId="77777777" w:rsidR="00A4648F" w:rsidRDefault="00A4648F">
            <w:pPr>
              <w:pStyle w:val="EmptyCellLayoutStyle"/>
              <w:spacing w:after="0" w:line="240" w:lineRule="auto"/>
            </w:pPr>
          </w:p>
        </w:tc>
        <w:tc>
          <w:tcPr>
            <w:tcW w:w="39" w:type="dxa"/>
          </w:tcPr>
          <w:p w14:paraId="096827A0" w14:textId="77777777" w:rsidR="00A4648F" w:rsidRDefault="00A4648F">
            <w:pPr>
              <w:pStyle w:val="EmptyCellLayoutStyle"/>
              <w:spacing w:after="0" w:line="240" w:lineRule="auto"/>
            </w:pPr>
          </w:p>
        </w:tc>
        <w:tc>
          <w:tcPr>
            <w:tcW w:w="1429" w:type="dxa"/>
          </w:tcPr>
          <w:p w14:paraId="7BC4D992" w14:textId="77777777" w:rsidR="00A4648F" w:rsidRDefault="00A4648F">
            <w:pPr>
              <w:pStyle w:val="EmptyCellLayoutStyle"/>
              <w:spacing w:after="0" w:line="240" w:lineRule="auto"/>
            </w:pPr>
          </w:p>
        </w:tc>
        <w:tc>
          <w:tcPr>
            <w:tcW w:w="129" w:type="dxa"/>
          </w:tcPr>
          <w:p w14:paraId="49DBBBF0" w14:textId="77777777" w:rsidR="00A4648F" w:rsidRDefault="00A4648F">
            <w:pPr>
              <w:pStyle w:val="EmptyCellLayoutStyle"/>
              <w:spacing w:after="0" w:line="240" w:lineRule="auto"/>
            </w:pPr>
          </w:p>
        </w:tc>
      </w:tr>
      <w:tr w:rsidR="001E5085" w14:paraId="319CDF3B" w14:textId="77777777">
        <w:trPr>
          <w:trHeight w:val="20"/>
        </w:trPr>
        <w:tc>
          <w:tcPr>
            <w:tcW w:w="403" w:type="dxa"/>
          </w:tcPr>
          <w:p w14:paraId="740EB91D" w14:textId="77777777" w:rsidR="00A4648F" w:rsidRDefault="00A4648F">
            <w:pPr>
              <w:pStyle w:val="EmptyCellLayoutStyle"/>
              <w:spacing w:after="0" w:line="240" w:lineRule="auto"/>
            </w:pPr>
          </w:p>
        </w:tc>
        <w:tc>
          <w:tcPr>
            <w:tcW w:w="1" w:type="dxa"/>
          </w:tcPr>
          <w:p w14:paraId="73E0741C" w14:textId="77777777" w:rsidR="00A4648F" w:rsidRDefault="00A4648F">
            <w:pPr>
              <w:pStyle w:val="EmptyCellLayoutStyle"/>
              <w:spacing w:after="0" w:line="240" w:lineRule="auto"/>
            </w:pPr>
          </w:p>
        </w:tc>
        <w:tc>
          <w:tcPr>
            <w:tcW w:w="2" w:type="dxa"/>
          </w:tcPr>
          <w:p w14:paraId="04D349A4" w14:textId="77777777" w:rsidR="00A4648F" w:rsidRDefault="00A4648F">
            <w:pPr>
              <w:pStyle w:val="EmptyCellLayoutStyle"/>
              <w:spacing w:after="0" w:line="240" w:lineRule="auto"/>
            </w:pPr>
          </w:p>
        </w:tc>
        <w:tc>
          <w:tcPr>
            <w:tcW w:w="1" w:type="dxa"/>
          </w:tcPr>
          <w:p w14:paraId="38BCC89C" w14:textId="77777777" w:rsidR="00A4648F" w:rsidRDefault="00A4648F">
            <w:pPr>
              <w:pStyle w:val="EmptyCellLayoutStyle"/>
              <w:spacing w:after="0" w:line="240" w:lineRule="auto"/>
            </w:pPr>
          </w:p>
        </w:tc>
        <w:tc>
          <w:tcPr>
            <w:tcW w:w="8" w:type="dxa"/>
          </w:tcPr>
          <w:p w14:paraId="3D68CCB5" w14:textId="77777777" w:rsidR="00A4648F" w:rsidRDefault="00A4648F">
            <w:pPr>
              <w:pStyle w:val="EmptyCellLayoutStyle"/>
              <w:spacing w:after="0" w:line="240" w:lineRule="auto"/>
            </w:pPr>
          </w:p>
        </w:tc>
        <w:tc>
          <w:tcPr>
            <w:tcW w:w="1" w:type="dxa"/>
          </w:tcPr>
          <w:p w14:paraId="788212E4" w14:textId="77777777" w:rsidR="00A4648F" w:rsidRDefault="00A4648F">
            <w:pPr>
              <w:pStyle w:val="EmptyCellLayoutStyle"/>
              <w:spacing w:after="0" w:line="240" w:lineRule="auto"/>
            </w:pPr>
          </w:p>
        </w:tc>
        <w:tc>
          <w:tcPr>
            <w:tcW w:w="2" w:type="dxa"/>
          </w:tcPr>
          <w:p w14:paraId="311BBE8C" w14:textId="77777777" w:rsidR="00A4648F" w:rsidRDefault="00A4648F">
            <w:pPr>
              <w:pStyle w:val="EmptyCellLayoutStyle"/>
              <w:spacing w:after="0" w:line="240" w:lineRule="auto"/>
            </w:pPr>
          </w:p>
        </w:tc>
        <w:tc>
          <w:tcPr>
            <w:tcW w:w="4" w:type="dxa"/>
          </w:tcPr>
          <w:p w14:paraId="1069D54F" w14:textId="77777777" w:rsidR="00A4648F" w:rsidRDefault="00A4648F">
            <w:pPr>
              <w:pStyle w:val="EmptyCellLayoutStyle"/>
              <w:spacing w:after="0" w:line="240" w:lineRule="auto"/>
            </w:pPr>
          </w:p>
        </w:tc>
        <w:tc>
          <w:tcPr>
            <w:tcW w:w="1392" w:type="dxa"/>
          </w:tcPr>
          <w:p w14:paraId="4728E003" w14:textId="77777777" w:rsidR="00A4648F" w:rsidRDefault="00A4648F">
            <w:pPr>
              <w:pStyle w:val="EmptyCellLayoutStyle"/>
              <w:spacing w:after="0" w:line="240" w:lineRule="auto"/>
            </w:pPr>
          </w:p>
        </w:tc>
        <w:tc>
          <w:tcPr>
            <w:tcW w:w="559" w:type="dxa"/>
          </w:tcPr>
          <w:p w14:paraId="0626A24B" w14:textId="77777777" w:rsidR="00A4648F" w:rsidRDefault="00A4648F">
            <w:pPr>
              <w:pStyle w:val="EmptyCellLayoutStyle"/>
              <w:spacing w:after="0" w:line="240" w:lineRule="auto"/>
            </w:pPr>
          </w:p>
        </w:tc>
        <w:tc>
          <w:tcPr>
            <w:tcW w:w="22" w:type="dxa"/>
          </w:tcPr>
          <w:p w14:paraId="132CCA80" w14:textId="77777777" w:rsidR="00A4648F" w:rsidRDefault="00A4648F">
            <w:pPr>
              <w:pStyle w:val="EmptyCellLayoutStyle"/>
              <w:spacing w:after="0" w:line="240" w:lineRule="auto"/>
            </w:pPr>
          </w:p>
        </w:tc>
        <w:tc>
          <w:tcPr>
            <w:tcW w:w="57" w:type="dxa"/>
          </w:tcPr>
          <w:p w14:paraId="38614D45" w14:textId="77777777" w:rsidR="00A4648F" w:rsidRDefault="00A4648F">
            <w:pPr>
              <w:pStyle w:val="EmptyCellLayoutStyle"/>
              <w:spacing w:after="0" w:line="240" w:lineRule="auto"/>
            </w:pPr>
          </w:p>
        </w:tc>
        <w:tc>
          <w:tcPr>
            <w:tcW w:w="4" w:type="dxa"/>
          </w:tcPr>
          <w:p w14:paraId="07DE0F76" w14:textId="77777777" w:rsidR="00A4648F" w:rsidRDefault="00A4648F">
            <w:pPr>
              <w:pStyle w:val="EmptyCellLayoutStyle"/>
              <w:spacing w:after="0" w:line="240" w:lineRule="auto"/>
            </w:pPr>
          </w:p>
        </w:tc>
        <w:tc>
          <w:tcPr>
            <w:tcW w:w="118" w:type="dxa"/>
          </w:tcPr>
          <w:p w14:paraId="6D03C89A" w14:textId="77777777" w:rsidR="00A4648F" w:rsidRDefault="00A4648F">
            <w:pPr>
              <w:pStyle w:val="EmptyCellLayoutStyle"/>
              <w:spacing w:after="0" w:line="240" w:lineRule="auto"/>
            </w:pPr>
          </w:p>
        </w:tc>
        <w:tc>
          <w:tcPr>
            <w:tcW w:w="54" w:type="dxa"/>
          </w:tcPr>
          <w:p w14:paraId="4533B8A0" w14:textId="77777777" w:rsidR="00A4648F" w:rsidRDefault="00A4648F">
            <w:pPr>
              <w:pStyle w:val="EmptyCellLayoutStyle"/>
              <w:spacing w:after="0" w:line="240" w:lineRule="auto"/>
            </w:pPr>
          </w:p>
        </w:tc>
        <w:tc>
          <w:tcPr>
            <w:tcW w:w="95" w:type="dxa"/>
          </w:tcPr>
          <w:p w14:paraId="6C3EB58D" w14:textId="77777777" w:rsidR="00A4648F" w:rsidRDefault="00A4648F">
            <w:pPr>
              <w:pStyle w:val="EmptyCellLayoutStyle"/>
              <w:spacing w:after="0" w:line="240" w:lineRule="auto"/>
            </w:pPr>
          </w:p>
        </w:tc>
        <w:tc>
          <w:tcPr>
            <w:tcW w:w="20" w:type="dxa"/>
          </w:tcPr>
          <w:p w14:paraId="3CC7E3D9" w14:textId="77777777" w:rsidR="00A4648F" w:rsidRDefault="00A4648F">
            <w:pPr>
              <w:pStyle w:val="EmptyCellLayoutStyle"/>
              <w:spacing w:after="0" w:line="240" w:lineRule="auto"/>
            </w:pPr>
          </w:p>
        </w:tc>
        <w:tc>
          <w:tcPr>
            <w:tcW w:w="33" w:type="dxa"/>
          </w:tcPr>
          <w:p w14:paraId="5B7CDEF6" w14:textId="77777777" w:rsidR="00A4648F" w:rsidRDefault="00A4648F">
            <w:pPr>
              <w:pStyle w:val="EmptyCellLayoutStyle"/>
              <w:spacing w:after="0" w:line="240" w:lineRule="auto"/>
            </w:pPr>
          </w:p>
        </w:tc>
        <w:tc>
          <w:tcPr>
            <w:tcW w:w="250" w:type="dxa"/>
          </w:tcPr>
          <w:p w14:paraId="6082691E" w14:textId="77777777" w:rsidR="00A4648F" w:rsidRDefault="00A4648F">
            <w:pPr>
              <w:pStyle w:val="EmptyCellLayoutStyle"/>
              <w:spacing w:after="0" w:line="240" w:lineRule="auto"/>
            </w:pPr>
          </w:p>
        </w:tc>
        <w:tc>
          <w:tcPr>
            <w:tcW w:w="20" w:type="dxa"/>
          </w:tcPr>
          <w:p w14:paraId="0607975E" w14:textId="77777777" w:rsidR="00A4648F" w:rsidRDefault="00A4648F">
            <w:pPr>
              <w:pStyle w:val="EmptyCellLayoutStyle"/>
              <w:spacing w:after="0" w:line="240" w:lineRule="auto"/>
            </w:pPr>
          </w:p>
        </w:tc>
        <w:tc>
          <w:tcPr>
            <w:tcW w:w="464" w:type="dxa"/>
          </w:tcPr>
          <w:p w14:paraId="6C46A11A" w14:textId="77777777" w:rsidR="00A4648F" w:rsidRDefault="00A4648F">
            <w:pPr>
              <w:pStyle w:val="EmptyCellLayoutStyle"/>
              <w:spacing w:after="0" w:line="240" w:lineRule="auto"/>
            </w:pPr>
          </w:p>
        </w:tc>
        <w:tc>
          <w:tcPr>
            <w:tcW w:w="40" w:type="dxa"/>
          </w:tcPr>
          <w:p w14:paraId="6C9F45DF" w14:textId="77777777" w:rsidR="00A4648F" w:rsidRDefault="00A4648F">
            <w:pPr>
              <w:pStyle w:val="EmptyCellLayoutStyle"/>
              <w:spacing w:after="0" w:line="240" w:lineRule="auto"/>
            </w:pPr>
          </w:p>
        </w:tc>
        <w:tc>
          <w:tcPr>
            <w:tcW w:w="312" w:type="dxa"/>
          </w:tcPr>
          <w:p w14:paraId="35487DB7" w14:textId="77777777" w:rsidR="00A4648F" w:rsidRDefault="00A4648F">
            <w:pPr>
              <w:pStyle w:val="EmptyCellLayoutStyle"/>
              <w:spacing w:after="0" w:line="240" w:lineRule="auto"/>
            </w:pPr>
          </w:p>
        </w:tc>
        <w:tc>
          <w:tcPr>
            <w:tcW w:w="268" w:type="dxa"/>
          </w:tcPr>
          <w:p w14:paraId="390B9924" w14:textId="77777777" w:rsidR="00A4648F" w:rsidRDefault="00A4648F">
            <w:pPr>
              <w:pStyle w:val="EmptyCellLayoutStyle"/>
              <w:spacing w:after="0" w:line="240" w:lineRule="auto"/>
            </w:pPr>
          </w:p>
        </w:tc>
        <w:tc>
          <w:tcPr>
            <w:tcW w:w="59" w:type="dxa"/>
          </w:tcPr>
          <w:p w14:paraId="0CFED4BF" w14:textId="77777777" w:rsidR="00A4648F" w:rsidRDefault="00A4648F">
            <w:pPr>
              <w:pStyle w:val="EmptyCellLayoutStyle"/>
              <w:spacing w:after="0" w:line="240" w:lineRule="auto"/>
            </w:pPr>
          </w:p>
        </w:tc>
        <w:tc>
          <w:tcPr>
            <w:tcW w:w="283" w:type="dxa"/>
          </w:tcPr>
          <w:p w14:paraId="27344E9F" w14:textId="77777777" w:rsidR="00A4648F" w:rsidRDefault="00A4648F">
            <w:pPr>
              <w:pStyle w:val="EmptyCellLayoutStyle"/>
              <w:spacing w:after="0" w:line="240" w:lineRule="auto"/>
            </w:pPr>
          </w:p>
        </w:tc>
        <w:tc>
          <w:tcPr>
            <w:tcW w:w="40" w:type="dxa"/>
          </w:tcPr>
          <w:p w14:paraId="1CB8FC2F" w14:textId="77777777" w:rsidR="00A4648F" w:rsidRDefault="00A4648F">
            <w:pPr>
              <w:pStyle w:val="EmptyCellLayoutStyle"/>
              <w:spacing w:after="0" w:line="240" w:lineRule="auto"/>
            </w:pPr>
          </w:p>
        </w:tc>
        <w:tc>
          <w:tcPr>
            <w:tcW w:w="434" w:type="dxa"/>
          </w:tcPr>
          <w:p w14:paraId="7FAF696B" w14:textId="77777777" w:rsidR="00A4648F" w:rsidRDefault="00A4648F">
            <w:pPr>
              <w:pStyle w:val="EmptyCellLayoutStyle"/>
              <w:spacing w:after="0" w:line="240" w:lineRule="auto"/>
            </w:pPr>
          </w:p>
        </w:tc>
        <w:tc>
          <w:tcPr>
            <w:tcW w:w="62" w:type="dxa"/>
          </w:tcPr>
          <w:p w14:paraId="076C1F9E" w14:textId="77777777" w:rsidR="00A4648F" w:rsidRDefault="00A4648F">
            <w:pPr>
              <w:pStyle w:val="EmptyCellLayoutStyle"/>
              <w:spacing w:after="0" w:line="240" w:lineRule="auto"/>
            </w:pPr>
          </w:p>
        </w:tc>
        <w:tc>
          <w:tcPr>
            <w:tcW w:w="508" w:type="dxa"/>
          </w:tcPr>
          <w:p w14:paraId="5A0599AF" w14:textId="77777777" w:rsidR="00A4648F" w:rsidRDefault="00A4648F">
            <w:pPr>
              <w:pStyle w:val="EmptyCellLayoutStyle"/>
              <w:spacing w:after="0" w:line="240" w:lineRule="auto"/>
            </w:pPr>
          </w:p>
        </w:tc>
        <w:tc>
          <w:tcPr>
            <w:tcW w:w="150" w:type="dxa"/>
          </w:tcPr>
          <w:p w14:paraId="23E5ABA3" w14:textId="77777777" w:rsidR="00A4648F" w:rsidRDefault="00A4648F">
            <w:pPr>
              <w:pStyle w:val="EmptyCellLayoutStyle"/>
              <w:spacing w:after="0" w:line="240" w:lineRule="auto"/>
            </w:pPr>
          </w:p>
        </w:tc>
        <w:tc>
          <w:tcPr>
            <w:tcW w:w="109" w:type="dxa"/>
          </w:tcPr>
          <w:p w14:paraId="3CF6569F" w14:textId="77777777" w:rsidR="00A4648F" w:rsidRDefault="00A4648F">
            <w:pPr>
              <w:pStyle w:val="EmptyCellLayoutStyle"/>
              <w:spacing w:after="0" w:line="240" w:lineRule="auto"/>
            </w:pPr>
          </w:p>
        </w:tc>
        <w:tc>
          <w:tcPr>
            <w:tcW w:w="137" w:type="dxa"/>
          </w:tcPr>
          <w:p w14:paraId="5165D366" w14:textId="77777777" w:rsidR="00A4648F" w:rsidRDefault="00A4648F">
            <w:pPr>
              <w:pStyle w:val="EmptyCellLayoutStyle"/>
              <w:spacing w:after="0" w:line="240" w:lineRule="auto"/>
            </w:pPr>
          </w:p>
        </w:tc>
        <w:tc>
          <w:tcPr>
            <w:tcW w:w="59" w:type="dxa"/>
          </w:tcPr>
          <w:p w14:paraId="4A6BCE64" w14:textId="77777777" w:rsidR="00A4648F" w:rsidRDefault="00A4648F">
            <w:pPr>
              <w:pStyle w:val="EmptyCellLayoutStyle"/>
              <w:spacing w:after="0" w:line="240" w:lineRule="auto"/>
            </w:pPr>
          </w:p>
        </w:tc>
        <w:tc>
          <w:tcPr>
            <w:tcW w:w="275" w:type="dxa"/>
          </w:tcPr>
          <w:p w14:paraId="24D9A01B" w14:textId="77777777" w:rsidR="00A4648F" w:rsidRDefault="00A4648F">
            <w:pPr>
              <w:pStyle w:val="EmptyCellLayoutStyle"/>
              <w:spacing w:after="0" w:line="240" w:lineRule="auto"/>
            </w:pPr>
          </w:p>
        </w:tc>
        <w:tc>
          <w:tcPr>
            <w:tcW w:w="523" w:type="dxa"/>
          </w:tcPr>
          <w:p w14:paraId="4BDFF41D" w14:textId="77777777" w:rsidR="00A4648F" w:rsidRDefault="00A4648F">
            <w:pPr>
              <w:pStyle w:val="EmptyCellLayoutStyle"/>
              <w:spacing w:after="0" w:line="240" w:lineRule="auto"/>
            </w:pPr>
          </w:p>
        </w:tc>
        <w:tc>
          <w:tcPr>
            <w:tcW w:w="28" w:type="dxa"/>
          </w:tcPr>
          <w:p w14:paraId="69A4E13D" w14:textId="77777777" w:rsidR="00A4648F" w:rsidRDefault="00A4648F">
            <w:pPr>
              <w:pStyle w:val="EmptyCellLayoutStyle"/>
              <w:spacing w:after="0" w:line="240" w:lineRule="auto"/>
            </w:pPr>
          </w:p>
        </w:tc>
        <w:tc>
          <w:tcPr>
            <w:tcW w:w="31" w:type="dxa"/>
          </w:tcPr>
          <w:p w14:paraId="7561BFCB" w14:textId="77777777" w:rsidR="00A4648F" w:rsidRDefault="00A4648F">
            <w:pPr>
              <w:pStyle w:val="EmptyCellLayoutStyle"/>
              <w:spacing w:after="0" w:line="240" w:lineRule="auto"/>
            </w:pPr>
          </w:p>
        </w:tc>
        <w:tc>
          <w:tcPr>
            <w:tcW w:w="68" w:type="dxa"/>
          </w:tcPr>
          <w:p w14:paraId="4207B865" w14:textId="77777777" w:rsidR="00A4648F" w:rsidRDefault="00A4648F">
            <w:pPr>
              <w:pStyle w:val="EmptyCellLayoutStyle"/>
              <w:spacing w:after="0" w:line="240" w:lineRule="auto"/>
            </w:pPr>
          </w:p>
        </w:tc>
        <w:tc>
          <w:tcPr>
            <w:tcW w:w="214" w:type="dxa"/>
          </w:tcPr>
          <w:p w14:paraId="3D39D907" w14:textId="77777777" w:rsidR="00A4648F" w:rsidRDefault="00A4648F">
            <w:pPr>
              <w:pStyle w:val="EmptyCellLayoutStyle"/>
              <w:spacing w:after="0" w:line="240" w:lineRule="auto"/>
            </w:pPr>
          </w:p>
        </w:tc>
        <w:tc>
          <w:tcPr>
            <w:tcW w:w="40" w:type="dxa"/>
          </w:tcPr>
          <w:p w14:paraId="6F47AF51" w14:textId="77777777" w:rsidR="00A4648F" w:rsidRDefault="00A4648F">
            <w:pPr>
              <w:pStyle w:val="EmptyCellLayoutStyle"/>
              <w:spacing w:after="0" w:line="240" w:lineRule="auto"/>
            </w:pPr>
          </w:p>
        </w:tc>
        <w:tc>
          <w:tcPr>
            <w:tcW w:w="448" w:type="dxa"/>
          </w:tcPr>
          <w:p w14:paraId="2C1DA519" w14:textId="77777777" w:rsidR="00A4648F" w:rsidRDefault="00A4648F">
            <w:pPr>
              <w:pStyle w:val="EmptyCellLayoutStyle"/>
              <w:spacing w:after="0" w:line="240" w:lineRule="auto"/>
            </w:pPr>
          </w:p>
        </w:tc>
        <w:tc>
          <w:tcPr>
            <w:tcW w:w="4" w:type="dxa"/>
          </w:tcPr>
          <w:p w14:paraId="08536E80" w14:textId="77777777" w:rsidR="00A4648F" w:rsidRDefault="00A4648F">
            <w:pPr>
              <w:pStyle w:val="EmptyCellLayoutStyle"/>
              <w:spacing w:after="0" w:line="240" w:lineRule="auto"/>
            </w:pPr>
          </w:p>
        </w:tc>
        <w:tc>
          <w:tcPr>
            <w:tcW w:w="614" w:type="dxa"/>
          </w:tcPr>
          <w:p w14:paraId="03C2E3BE" w14:textId="77777777" w:rsidR="00A4648F" w:rsidRDefault="00A4648F">
            <w:pPr>
              <w:pStyle w:val="EmptyCellLayoutStyle"/>
              <w:spacing w:after="0" w:line="240" w:lineRule="auto"/>
            </w:pPr>
          </w:p>
        </w:tc>
        <w:tc>
          <w:tcPr>
            <w:tcW w:w="59" w:type="dxa"/>
          </w:tcPr>
          <w:p w14:paraId="66A7AF30" w14:textId="77777777" w:rsidR="00A4648F" w:rsidRDefault="00A4648F">
            <w:pPr>
              <w:pStyle w:val="EmptyCellLayoutStyle"/>
              <w:spacing w:after="0" w:line="240" w:lineRule="auto"/>
            </w:pPr>
          </w:p>
        </w:tc>
        <w:tc>
          <w:tcPr>
            <w:tcW w:w="67" w:type="dxa"/>
          </w:tcPr>
          <w:p w14:paraId="49F8A2FF" w14:textId="77777777" w:rsidR="00A4648F" w:rsidRDefault="00A4648F">
            <w:pPr>
              <w:pStyle w:val="EmptyCellLayoutStyle"/>
              <w:spacing w:after="0" w:line="240" w:lineRule="auto"/>
            </w:pPr>
          </w:p>
        </w:tc>
        <w:tc>
          <w:tcPr>
            <w:tcW w:w="100" w:type="dxa"/>
          </w:tcPr>
          <w:p w14:paraId="6291F351" w14:textId="77777777" w:rsidR="00A4648F" w:rsidRDefault="00A4648F">
            <w:pPr>
              <w:pStyle w:val="EmptyCellLayoutStyle"/>
              <w:spacing w:after="0" w:line="240" w:lineRule="auto"/>
            </w:pPr>
          </w:p>
        </w:tc>
        <w:tc>
          <w:tcPr>
            <w:tcW w:w="75" w:type="dxa"/>
          </w:tcPr>
          <w:p w14:paraId="14304CBC" w14:textId="77777777" w:rsidR="00A4648F" w:rsidRDefault="00A4648F">
            <w:pPr>
              <w:pStyle w:val="EmptyCellLayoutStyle"/>
              <w:spacing w:after="0" w:line="240" w:lineRule="auto"/>
            </w:pPr>
          </w:p>
        </w:tc>
        <w:tc>
          <w:tcPr>
            <w:tcW w:w="325" w:type="dxa"/>
          </w:tcPr>
          <w:p w14:paraId="1BFC87C3" w14:textId="77777777" w:rsidR="00A4648F" w:rsidRDefault="00A4648F">
            <w:pPr>
              <w:pStyle w:val="EmptyCellLayoutStyle"/>
              <w:spacing w:after="0" w:line="240" w:lineRule="auto"/>
            </w:pPr>
          </w:p>
        </w:tc>
        <w:tc>
          <w:tcPr>
            <w:tcW w:w="114" w:type="dxa"/>
          </w:tcPr>
          <w:p w14:paraId="41F117E9" w14:textId="77777777" w:rsidR="00A4648F" w:rsidRDefault="00A4648F">
            <w:pPr>
              <w:pStyle w:val="EmptyCellLayoutStyle"/>
              <w:spacing w:after="0" w:line="240" w:lineRule="auto"/>
            </w:pPr>
          </w:p>
        </w:tc>
        <w:tc>
          <w:tcPr>
            <w:tcW w:w="27" w:type="dxa"/>
          </w:tcPr>
          <w:p w14:paraId="592F17D7" w14:textId="77777777" w:rsidR="00A4648F" w:rsidRDefault="00A4648F">
            <w:pPr>
              <w:pStyle w:val="EmptyCellLayoutStyle"/>
              <w:spacing w:after="0" w:line="240" w:lineRule="auto"/>
            </w:pPr>
          </w:p>
        </w:tc>
        <w:tc>
          <w:tcPr>
            <w:tcW w:w="59" w:type="dxa"/>
          </w:tcPr>
          <w:p w14:paraId="7EB276E8" w14:textId="77777777" w:rsidR="00A4648F" w:rsidRDefault="00A4648F">
            <w:pPr>
              <w:pStyle w:val="EmptyCellLayoutStyle"/>
              <w:spacing w:after="0" w:line="240" w:lineRule="auto"/>
            </w:pPr>
          </w:p>
        </w:tc>
        <w:tc>
          <w:tcPr>
            <w:tcW w:w="13" w:type="dxa"/>
          </w:tcPr>
          <w:p w14:paraId="1F88A063" w14:textId="77777777" w:rsidR="00A4648F" w:rsidRDefault="00A4648F">
            <w:pPr>
              <w:pStyle w:val="EmptyCellLayoutStyle"/>
              <w:spacing w:after="0" w:line="240" w:lineRule="auto"/>
            </w:pPr>
          </w:p>
        </w:tc>
        <w:tc>
          <w:tcPr>
            <w:tcW w:w="26" w:type="dxa"/>
          </w:tcPr>
          <w:p w14:paraId="577DC46A" w14:textId="77777777" w:rsidR="00A4648F" w:rsidRDefault="00A4648F">
            <w:pPr>
              <w:pStyle w:val="EmptyCellLayoutStyle"/>
              <w:spacing w:after="0" w:line="240" w:lineRule="auto"/>
            </w:pPr>
          </w:p>
        </w:tc>
        <w:tc>
          <w:tcPr>
            <w:tcW w:w="4" w:type="dxa"/>
          </w:tcPr>
          <w:p w14:paraId="0EE4F72B" w14:textId="77777777" w:rsidR="00A4648F" w:rsidRDefault="00A4648F">
            <w:pPr>
              <w:pStyle w:val="EmptyCellLayoutStyle"/>
              <w:spacing w:after="0" w:line="240" w:lineRule="auto"/>
            </w:pPr>
          </w:p>
        </w:tc>
        <w:tc>
          <w:tcPr>
            <w:tcW w:w="181" w:type="dxa"/>
          </w:tcPr>
          <w:p w14:paraId="00EAEC3D" w14:textId="77777777" w:rsidR="00A4648F" w:rsidRDefault="00A4648F">
            <w:pPr>
              <w:pStyle w:val="EmptyCellLayoutStyle"/>
              <w:spacing w:after="0" w:line="240" w:lineRule="auto"/>
            </w:pPr>
          </w:p>
        </w:tc>
        <w:tc>
          <w:tcPr>
            <w:tcW w:w="60" w:type="dxa"/>
          </w:tcPr>
          <w:p w14:paraId="4F759BCD" w14:textId="77777777" w:rsidR="00A4648F" w:rsidRDefault="00A4648F">
            <w:pPr>
              <w:pStyle w:val="EmptyCellLayoutStyle"/>
              <w:spacing w:after="0" w:line="240" w:lineRule="auto"/>
            </w:pPr>
          </w:p>
        </w:tc>
        <w:tc>
          <w:tcPr>
            <w:tcW w:w="116" w:type="dxa"/>
          </w:tcPr>
          <w:p w14:paraId="6DE6F7CA" w14:textId="77777777" w:rsidR="00A4648F" w:rsidRDefault="00A4648F">
            <w:pPr>
              <w:pStyle w:val="EmptyCellLayoutStyle"/>
              <w:spacing w:after="0" w:line="240" w:lineRule="auto"/>
            </w:pPr>
          </w:p>
        </w:tc>
        <w:tc>
          <w:tcPr>
            <w:tcW w:w="165" w:type="dxa"/>
          </w:tcPr>
          <w:p w14:paraId="50BCF066" w14:textId="77777777" w:rsidR="00A4648F" w:rsidRDefault="00A4648F">
            <w:pPr>
              <w:pStyle w:val="EmptyCellLayoutStyle"/>
              <w:spacing w:after="0" w:line="240" w:lineRule="auto"/>
            </w:pPr>
          </w:p>
        </w:tc>
        <w:tc>
          <w:tcPr>
            <w:tcW w:w="1" w:type="dxa"/>
          </w:tcPr>
          <w:p w14:paraId="7B5F682C" w14:textId="77777777" w:rsidR="00A4648F" w:rsidRDefault="00A4648F">
            <w:pPr>
              <w:pStyle w:val="EmptyCellLayoutStyle"/>
              <w:spacing w:after="0" w:line="240" w:lineRule="auto"/>
            </w:pPr>
          </w:p>
        </w:tc>
        <w:tc>
          <w:tcPr>
            <w:tcW w:w="39" w:type="dxa"/>
          </w:tcPr>
          <w:p w14:paraId="162C4823" w14:textId="77777777" w:rsidR="00A4648F" w:rsidRDefault="00A4648F">
            <w:pPr>
              <w:pStyle w:val="EmptyCellLayoutStyle"/>
              <w:spacing w:after="0" w:line="240" w:lineRule="auto"/>
            </w:pPr>
          </w:p>
        </w:tc>
        <w:tc>
          <w:tcPr>
            <w:tcW w:w="1429" w:type="dxa"/>
          </w:tcPr>
          <w:p w14:paraId="3BD82CC6" w14:textId="77777777" w:rsidR="00A4648F" w:rsidRDefault="00A4648F">
            <w:pPr>
              <w:pStyle w:val="EmptyCellLayoutStyle"/>
              <w:spacing w:after="0" w:line="240" w:lineRule="auto"/>
            </w:pPr>
          </w:p>
        </w:tc>
        <w:tc>
          <w:tcPr>
            <w:tcW w:w="129" w:type="dxa"/>
          </w:tcPr>
          <w:p w14:paraId="6F3A7B66" w14:textId="77777777" w:rsidR="00A4648F" w:rsidRDefault="00A4648F">
            <w:pPr>
              <w:pStyle w:val="EmptyCellLayoutStyle"/>
              <w:spacing w:after="0" w:line="240" w:lineRule="auto"/>
            </w:pPr>
          </w:p>
        </w:tc>
      </w:tr>
      <w:tr w:rsidR="003716CF" w14:paraId="0D4A5491" w14:textId="77777777" w:rsidTr="003716CF">
        <w:trPr>
          <w:trHeight w:val="283"/>
        </w:trPr>
        <w:tc>
          <w:tcPr>
            <w:tcW w:w="403" w:type="dxa"/>
          </w:tcPr>
          <w:p w14:paraId="6A2CB8EA" w14:textId="77777777" w:rsidR="00A4648F" w:rsidRDefault="00A4648F">
            <w:pPr>
              <w:pStyle w:val="EmptyCellLayoutStyle"/>
              <w:spacing w:after="0" w:line="240" w:lineRule="auto"/>
            </w:pPr>
          </w:p>
        </w:tc>
        <w:tc>
          <w:tcPr>
            <w:tcW w:w="1" w:type="dxa"/>
          </w:tcPr>
          <w:p w14:paraId="50BEEB15" w14:textId="77777777" w:rsidR="00A4648F" w:rsidRDefault="00A4648F">
            <w:pPr>
              <w:pStyle w:val="EmptyCellLayoutStyle"/>
              <w:spacing w:after="0" w:line="240" w:lineRule="auto"/>
            </w:pPr>
          </w:p>
        </w:tc>
        <w:tc>
          <w:tcPr>
            <w:tcW w:w="2" w:type="dxa"/>
            <w:gridSpan w:val="14"/>
          </w:tcPr>
          <w:tbl>
            <w:tblPr>
              <w:tblW w:w="0" w:type="auto"/>
              <w:tblCellMar>
                <w:left w:w="0" w:type="dxa"/>
                <w:right w:w="0" w:type="dxa"/>
              </w:tblCellMar>
              <w:tblLook w:val="0000" w:firstRow="0" w:lastRow="0" w:firstColumn="0" w:lastColumn="0" w:noHBand="0" w:noVBand="0"/>
            </w:tblPr>
            <w:tblGrid>
              <w:gridCol w:w="2327"/>
            </w:tblGrid>
            <w:tr w:rsidR="00A4648F" w14:paraId="0010DD8B" w14:textId="77777777">
              <w:trPr>
                <w:trHeight w:val="283"/>
              </w:trPr>
              <w:tc>
                <w:tcPr>
                  <w:tcW w:w="2327" w:type="dxa"/>
                  <w:tcBorders>
                    <w:top w:val="nil"/>
                    <w:left w:val="nil"/>
                    <w:bottom w:val="nil"/>
                    <w:right w:val="nil"/>
                  </w:tcBorders>
                  <w:tcMar>
                    <w:top w:w="0" w:type="dxa"/>
                    <w:left w:w="39" w:type="dxa"/>
                    <w:bottom w:w="0" w:type="dxa"/>
                    <w:right w:w="39" w:type="dxa"/>
                  </w:tcMar>
                </w:tcPr>
                <w:p w14:paraId="474D6B0E" w14:textId="77777777" w:rsidR="00A4648F" w:rsidRDefault="00E1035B">
                  <w:pPr>
                    <w:spacing w:after="0" w:line="240" w:lineRule="auto"/>
                  </w:pPr>
                  <w:r>
                    <w:rPr>
                      <w:rFonts w:ascii="Arial" w:eastAsia="Arial" w:hAnsi="Arial"/>
                      <w:color w:val="000000"/>
                      <w:sz w:val="18"/>
                    </w:rPr>
                    <w:t>Tipul cardului</w:t>
                  </w:r>
                  <w:r>
                    <w:rPr>
                      <w:rFonts w:ascii="Arial" w:eastAsia="Arial" w:hAnsi="Arial"/>
                      <w:color w:val="000000"/>
                      <w:sz w:val="16"/>
                    </w:rPr>
                    <w:t>/Тип  карточки</w:t>
                  </w:r>
                </w:p>
              </w:tc>
            </w:tr>
          </w:tbl>
          <w:p w14:paraId="220FCEBA" w14:textId="77777777" w:rsidR="00A4648F" w:rsidRDefault="00A4648F">
            <w:pPr>
              <w:spacing w:after="0" w:line="240" w:lineRule="auto"/>
            </w:pPr>
          </w:p>
        </w:tc>
        <w:tc>
          <w:tcPr>
            <w:tcW w:w="20" w:type="dxa"/>
          </w:tcPr>
          <w:p w14:paraId="3F546DE0" w14:textId="77777777" w:rsidR="00A4648F" w:rsidRDefault="00A4648F">
            <w:pPr>
              <w:pStyle w:val="EmptyCellLayoutStyle"/>
              <w:spacing w:after="0" w:line="240" w:lineRule="auto"/>
            </w:pPr>
          </w:p>
        </w:tc>
        <w:tc>
          <w:tcPr>
            <w:tcW w:w="33" w:type="dxa"/>
          </w:tcPr>
          <w:p w14:paraId="2507EEDD" w14:textId="77777777" w:rsidR="00A4648F" w:rsidRDefault="00A4648F">
            <w:pPr>
              <w:pStyle w:val="EmptyCellLayoutStyle"/>
              <w:spacing w:after="0" w:line="240" w:lineRule="auto"/>
            </w:pPr>
          </w:p>
        </w:tc>
        <w:tc>
          <w:tcPr>
            <w:tcW w:w="250" w:type="dxa"/>
            <w:gridSpan w:val="44"/>
          </w:tcPr>
          <w:tbl>
            <w:tblPr>
              <w:tblW w:w="0" w:type="auto"/>
              <w:tblCellMar>
                <w:left w:w="0" w:type="dxa"/>
                <w:right w:w="0" w:type="dxa"/>
              </w:tblCellMar>
              <w:tblLook w:val="0000" w:firstRow="0" w:lastRow="0" w:firstColumn="0" w:lastColumn="0" w:noHBand="0" w:noVBand="0"/>
            </w:tblPr>
            <w:tblGrid>
              <w:gridCol w:w="8309"/>
            </w:tblGrid>
            <w:tr w:rsidR="00A4648F" w14:paraId="47E19438" w14:textId="77777777">
              <w:trPr>
                <w:trHeight w:val="283"/>
              </w:trPr>
              <w:tc>
                <w:tcPr>
                  <w:tcW w:w="8343" w:type="dxa"/>
                  <w:tcBorders>
                    <w:top w:val="nil"/>
                    <w:left w:val="nil"/>
                    <w:bottom w:val="nil"/>
                    <w:right w:val="nil"/>
                  </w:tcBorders>
                  <w:tcMar>
                    <w:top w:w="0" w:type="dxa"/>
                    <w:left w:w="39" w:type="dxa"/>
                    <w:bottom w:w="0" w:type="dxa"/>
                    <w:right w:w="39" w:type="dxa"/>
                  </w:tcMar>
                </w:tcPr>
                <w:p w14:paraId="3C634883" w14:textId="47E8AD26" w:rsidR="00A4648F" w:rsidRDefault="00A4648F">
                  <w:pPr>
                    <w:spacing w:after="0" w:line="240" w:lineRule="auto"/>
                  </w:pPr>
                </w:p>
              </w:tc>
            </w:tr>
          </w:tbl>
          <w:p w14:paraId="33FFFEE3" w14:textId="77777777" w:rsidR="00A4648F" w:rsidRDefault="00A4648F">
            <w:pPr>
              <w:spacing w:after="0" w:line="240" w:lineRule="auto"/>
            </w:pPr>
          </w:p>
        </w:tc>
        <w:tc>
          <w:tcPr>
            <w:tcW w:w="129" w:type="dxa"/>
          </w:tcPr>
          <w:p w14:paraId="0117E8CB" w14:textId="77777777" w:rsidR="00A4648F" w:rsidRDefault="00A4648F">
            <w:pPr>
              <w:pStyle w:val="EmptyCellLayoutStyle"/>
              <w:spacing w:after="0" w:line="240" w:lineRule="auto"/>
            </w:pPr>
          </w:p>
        </w:tc>
      </w:tr>
      <w:tr w:rsidR="001E5085" w14:paraId="1FDBA8D4" w14:textId="77777777">
        <w:trPr>
          <w:trHeight w:val="20"/>
        </w:trPr>
        <w:tc>
          <w:tcPr>
            <w:tcW w:w="403" w:type="dxa"/>
          </w:tcPr>
          <w:p w14:paraId="779B0794" w14:textId="77777777" w:rsidR="00A4648F" w:rsidRDefault="00A4648F">
            <w:pPr>
              <w:pStyle w:val="EmptyCellLayoutStyle"/>
              <w:spacing w:after="0" w:line="240" w:lineRule="auto"/>
            </w:pPr>
          </w:p>
        </w:tc>
        <w:tc>
          <w:tcPr>
            <w:tcW w:w="1" w:type="dxa"/>
          </w:tcPr>
          <w:p w14:paraId="117EBA5B" w14:textId="77777777" w:rsidR="00A4648F" w:rsidRDefault="00A4648F">
            <w:pPr>
              <w:pStyle w:val="EmptyCellLayoutStyle"/>
              <w:spacing w:after="0" w:line="240" w:lineRule="auto"/>
            </w:pPr>
          </w:p>
        </w:tc>
        <w:tc>
          <w:tcPr>
            <w:tcW w:w="2" w:type="dxa"/>
          </w:tcPr>
          <w:p w14:paraId="45C00169" w14:textId="77777777" w:rsidR="00A4648F" w:rsidRDefault="00A4648F">
            <w:pPr>
              <w:pStyle w:val="EmptyCellLayoutStyle"/>
              <w:spacing w:after="0" w:line="240" w:lineRule="auto"/>
            </w:pPr>
          </w:p>
        </w:tc>
        <w:tc>
          <w:tcPr>
            <w:tcW w:w="1" w:type="dxa"/>
          </w:tcPr>
          <w:p w14:paraId="7202F681" w14:textId="77777777" w:rsidR="00A4648F" w:rsidRDefault="00A4648F">
            <w:pPr>
              <w:pStyle w:val="EmptyCellLayoutStyle"/>
              <w:spacing w:after="0" w:line="240" w:lineRule="auto"/>
            </w:pPr>
          </w:p>
        </w:tc>
        <w:tc>
          <w:tcPr>
            <w:tcW w:w="8" w:type="dxa"/>
          </w:tcPr>
          <w:p w14:paraId="76B79923" w14:textId="77777777" w:rsidR="00A4648F" w:rsidRDefault="00A4648F">
            <w:pPr>
              <w:pStyle w:val="EmptyCellLayoutStyle"/>
              <w:spacing w:after="0" w:line="240" w:lineRule="auto"/>
            </w:pPr>
          </w:p>
        </w:tc>
        <w:tc>
          <w:tcPr>
            <w:tcW w:w="1" w:type="dxa"/>
          </w:tcPr>
          <w:p w14:paraId="7C7AD1AA" w14:textId="77777777" w:rsidR="00A4648F" w:rsidRDefault="00A4648F">
            <w:pPr>
              <w:pStyle w:val="EmptyCellLayoutStyle"/>
              <w:spacing w:after="0" w:line="240" w:lineRule="auto"/>
            </w:pPr>
          </w:p>
        </w:tc>
        <w:tc>
          <w:tcPr>
            <w:tcW w:w="2" w:type="dxa"/>
          </w:tcPr>
          <w:p w14:paraId="0ECA7400" w14:textId="77777777" w:rsidR="00A4648F" w:rsidRDefault="00A4648F">
            <w:pPr>
              <w:pStyle w:val="EmptyCellLayoutStyle"/>
              <w:spacing w:after="0" w:line="240" w:lineRule="auto"/>
            </w:pPr>
          </w:p>
        </w:tc>
        <w:tc>
          <w:tcPr>
            <w:tcW w:w="4" w:type="dxa"/>
          </w:tcPr>
          <w:p w14:paraId="07D0E69D" w14:textId="77777777" w:rsidR="00A4648F" w:rsidRDefault="00A4648F">
            <w:pPr>
              <w:pStyle w:val="EmptyCellLayoutStyle"/>
              <w:spacing w:after="0" w:line="240" w:lineRule="auto"/>
            </w:pPr>
          </w:p>
        </w:tc>
        <w:tc>
          <w:tcPr>
            <w:tcW w:w="1392" w:type="dxa"/>
          </w:tcPr>
          <w:p w14:paraId="742BDADE" w14:textId="77777777" w:rsidR="00A4648F" w:rsidRDefault="00A4648F">
            <w:pPr>
              <w:pStyle w:val="EmptyCellLayoutStyle"/>
              <w:spacing w:after="0" w:line="240" w:lineRule="auto"/>
            </w:pPr>
          </w:p>
        </w:tc>
        <w:tc>
          <w:tcPr>
            <w:tcW w:w="559" w:type="dxa"/>
          </w:tcPr>
          <w:p w14:paraId="51785B93" w14:textId="77777777" w:rsidR="00A4648F" w:rsidRDefault="00A4648F">
            <w:pPr>
              <w:pStyle w:val="EmptyCellLayoutStyle"/>
              <w:spacing w:after="0" w:line="240" w:lineRule="auto"/>
            </w:pPr>
          </w:p>
        </w:tc>
        <w:tc>
          <w:tcPr>
            <w:tcW w:w="22" w:type="dxa"/>
          </w:tcPr>
          <w:p w14:paraId="115E0A05" w14:textId="77777777" w:rsidR="00A4648F" w:rsidRDefault="00A4648F">
            <w:pPr>
              <w:pStyle w:val="EmptyCellLayoutStyle"/>
              <w:spacing w:after="0" w:line="240" w:lineRule="auto"/>
            </w:pPr>
          </w:p>
        </w:tc>
        <w:tc>
          <w:tcPr>
            <w:tcW w:w="57" w:type="dxa"/>
          </w:tcPr>
          <w:p w14:paraId="5FB31FB5" w14:textId="77777777" w:rsidR="00A4648F" w:rsidRDefault="00A4648F">
            <w:pPr>
              <w:pStyle w:val="EmptyCellLayoutStyle"/>
              <w:spacing w:after="0" w:line="240" w:lineRule="auto"/>
            </w:pPr>
          </w:p>
        </w:tc>
        <w:tc>
          <w:tcPr>
            <w:tcW w:w="4" w:type="dxa"/>
          </w:tcPr>
          <w:p w14:paraId="75D43DF0" w14:textId="77777777" w:rsidR="00A4648F" w:rsidRDefault="00A4648F">
            <w:pPr>
              <w:pStyle w:val="EmptyCellLayoutStyle"/>
              <w:spacing w:after="0" w:line="240" w:lineRule="auto"/>
            </w:pPr>
          </w:p>
        </w:tc>
        <w:tc>
          <w:tcPr>
            <w:tcW w:w="118" w:type="dxa"/>
          </w:tcPr>
          <w:p w14:paraId="6A59228F" w14:textId="77777777" w:rsidR="00A4648F" w:rsidRDefault="00A4648F">
            <w:pPr>
              <w:pStyle w:val="EmptyCellLayoutStyle"/>
              <w:spacing w:after="0" w:line="240" w:lineRule="auto"/>
            </w:pPr>
          </w:p>
        </w:tc>
        <w:tc>
          <w:tcPr>
            <w:tcW w:w="54" w:type="dxa"/>
          </w:tcPr>
          <w:p w14:paraId="788FCA3F" w14:textId="77777777" w:rsidR="00A4648F" w:rsidRDefault="00A4648F">
            <w:pPr>
              <w:pStyle w:val="EmptyCellLayoutStyle"/>
              <w:spacing w:after="0" w:line="240" w:lineRule="auto"/>
            </w:pPr>
          </w:p>
        </w:tc>
        <w:tc>
          <w:tcPr>
            <w:tcW w:w="95" w:type="dxa"/>
          </w:tcPr>
          <w:p w14:paraId="3F4ECE38" w14:textId="77777777" w:rsidR="00A4648F" w:rsidRDefault="00A4648F">
            <w:pPr>
              <w:pStyle w:val="EmptyCellLayoutStyle"/>
              <w:spacing w:after="0" w:line="240" w:lineRule="auto"/>
            </w:pPr>
          </w:p>
        </w:tc>
        <w:tc>
          <w:tcPr>
            <w:tcW w:w="20" w:type="dxa"/>
          </w:tcPr>
          <w:p w14:paraId="4D4A1395" w14:textId="77777777" w:rsidR="00A4648F" w:rsidRDefault="00A4648F">
            <w:pPr>
              <w:pStyle w:val="EmptyCellLayoutStyle"/>
              <w:spacing w:after="0" w:line="240" w:lineRule="auto"/>
            </w:pPr>
          </w:p>
        </w:tc>
        <w:tc>
          <w:tcPr>
            <w:tcW w:w="33" w:type="dxa"/>
          </w:tcPr>
          <w:p w14:paraId="2DDE21C8" w14:textId="77777777" w:rsidR="00A4648F" w:rsidRDefault="00A4648F">
            <w:pPr>
              <w:pStyle w:val="EmptyCellLayoutStyle"/>
              <w:spacing w:after="0" w:line="240" w:lineRule="auto"/>
            </w:pPr>
          </w:p>
        </w:tc>
        <w:tc>
          <w:tcPr>
            <w:tcW w:w="250" w:type="dxa"/>
          </w:tcPr>
          <w:p w14:paraId="3DC2C9A7" w14:textId="77777777" w:rsidR="00A4648F" w:rsidRDefault="00A4648F">
            <w:pPr>
              <w:pStyle w:val="EmptyCellLayoutStyle"/>
              <w:spacing w:after="0" w:line="240" w:lineRule="auto"/>
            </w:pPr>
          </w:p>
        </w:tc>
        <w:tc>
          <w:tcPr>
            <w:tcW w:w="20" w:type="dxa"/>
          </w:tcPr>
          <w:p w14:paraId="74BED6E5" w14:textId="77777777" w:rsidR="00A4648F" w:rsidRDefault="00A4648F">
            <w:pPr>
              <w:pStyle w:val="EmptyCellLayoutStyle"/>
              <w:spacing w:after="0" w:line="240" w:lineRule="auto"/>
            </w:pPr>
          </w:p>
        </w:tc>
        <w:tc>
          <w:tcPr>
            <w:tcW w:w="464" w:type="dxa"/>
          </w:tcPr>
          <w:p w14:paraId="5846F71E" w14:textId="77777777" w:rsidR="00A4648F" w:rsidRDefault="00A4648F">
            <w:pPr>
              <w:pStyle w:val="EmptyCellLayoutStyle"/>
              <w:spacing w:after="0" w:line="240" w:lineRule="auto"/>
            </w:pPr>
          </w:p>
        </w:tc>
        <w:tc>
          <w:tcPr>
            <w:tcW w:w="40" w:type="dxa"/>
          </w:tcPr>
          <w:p w14:paraId="35831157" w14:textId="77777777" w:rsidR="00A4648F" w:rsidRDefault="00A4648F">
            <w:pPr>
              <w:pStyle w:val="EmptyCellLayoutStyle"/>
              <w:spacing w:after="0" w:line="240" w:lineRule="auto"/>
            </w:pPr>
          </w:p>
        </w:tc>
        <w:tc>
          <w:tcPr>
            <w:tcW w:w="312" w:type="dxa"/>
          </w:tcPr>
          <w:p w14:paraId="003D0F7A" w14:textId="77777777" w:rsidR="00A4648F" w:rsidRDefault="00A4648F">
            <w:pPr>
              <w:pStyle w:val="EmptyCellLayoutStyle"/>
              <w:spacing w:after="0" w:line="240" w:lineRule="auto"/>
            </w:pPr>
          </w:p>
        </w:tc>
        <w:tc>
          <w:tcPr>
            <w:tcW w:w="268" w:type="dxa"/>
          </w:tcPr>
          <w:p w14:paraId="418758C4" w14:textId="77777777" w:rsidR="00A4648F" w:rsidRDefault="00A4648F">
            <w:pPr>
              <w:pStyle w:val="EmptyCellLayoutStyle"/>
              <w:spacing w:after="0" w:line="240" w:lineRule="auto"/>
            </w:pPr>
          </w:p>
        </w:tc>
        <w:tc>
          <w:tcPr>
            <w:tcW w:w="59" w:type="dxa"/>
          </w:tcPr>
          <w:p w14:paraId="00653FCF" w14:textId="77777777" w:rsidR="00A4648F" w:rsidRDefault="00A4648F">
            <w:pPr>
              <w:pStyle w:val="EmptyCellLayoutStyle"/>
              <w:spacing w:after="0" w:line="240" w:lineRule="auto"/>
            </w:pPr>
          </w:p>
        </w:tc>
        <w:tc>
          <w:tcPr>
            <w:tcW w:w="283" w:type="dxa"/>
          </w:tcPr>
          <w:p w14:paraId="474D9994" w14:textId="77777777" w:rsidR="00A4648F" w:rsidRDefault="00A4648F">
            <w:pPr>
              <w:pStyle w:val="EmptyCellLayoutStyle"/>
              <w:spacing w:after="0" w:line="240" w:lineRule="auto"/>
            </w:pPr>
          </w:p>
        </w:tc>
        <w:tc>
          <w:tcPr>
            <w:tcW w:w="40" w:type="dxa"/>
          </w:tcPr>
          <w:p w14:paraId="07099125" w14:textId="77777777" w:rsidR="00A4648F" w:rsidRDefault="00A4648F">
            <w:pPr>
              <w:pStyle w:val="EmptyCellLayoutStyle"/>
              <w:spacing w:after="0" w:line="240" w:lineRule="auto"/>
            </w:pPr>
          </w:p>
        </w:tc>
        <w:tc>
          <w:tcPr>
            <w:tcW w:w="434" w:type="dxa"/>
          </w:tcPr>
          <w:p w14:paraId="1511FA28" w14:textId="77777777" w:rsidR="00A4648F" w:rsidRDefault="00A4648F">
            <w:pPr>
              <w:pStyle w:val="EmptyCellLayoutStyle"/>
              <w:spacing w:after="0" w:line="240" w:lineRule="auto"/>
            </w:pPr>
          </w:p>
        </w:tc>
        <w:tc>
          <w:tcPr>
            <w:tcW w:w="62" w:type="dxa"/>
          </w:tcPr>
          <w:p w14:paraId="6DB68F78" w14:textId="77777777" w:rsidR="00A4648F" w:rsidRDefault="00A4648F">
            <w:pPr>
              <w:pStyle w:val="EmptyCellLayoutStyle"/>
              <w:spacing w:after="0" w:line="240" w:lineRule="auto"/>
            </w:pPr>
          </w:p>
        </w:tc>
        <w:tc>
          <w:tcPr>
            <w:tcW w:w="508" w:type="dxa"/>
          </w:tcPr>
          <w:p w14:paraId="0FAADE9D" w14:textId="77777777" w:rsidR="00A4648F" w:rsidRDefault="00A4648F">
            <w:pPr>
              <w:pStyle w:val="EmptyCellLayoutStyle"/>
              <w:spacing w:after="0" w:line="240" w:lineRule="auto"/>
            </w:pPr>
          </w:p>
        </w:tc>
        <w:tc>
          <w:tcPr>
            <w:tcW w:w="150" w:type="dxa"/>
          </w:tcPr>
          <w:p w14:paraId="292AF5CB" w14:textId="77777777" w:rsidR="00A4648F" w:rsidRDefault="00A4648F">
            <w:pPr>
              <w:pStyle w:val="EmptyCellLayoutStyle"/>
              <w:spacing w:after="0" w:line="240" w:lineRule="auto"/>
            </w:pPr>
          </w:p>
        </w:tc>
        <w:tc>
          <w:tcPr>
            <w:tcW w:w="109" w:type="dxa"/>
          </w:tcPr>
          <w:p w14:paraId="70242E88" w14:textId="77777777" w:rsidR="00A4648F" w:rsidRDefault="00A4648F">
            <w:pPr>
              <w:pStyle w:val="EmptyCellLayoutStyle"/>
              <w:spacing w:after="0" w:line="240" w:lineRule="auto"/>
            </w:pPr>
          </w:p>
        </w:tc>
        <w:tc>
          <w:tcPr>
            <w:tcW w:w="137" w:type="dxa"/>
          </w:tcPr>
          <w:p w14:paraId="371A03AE" w14:textId="77777777" w:rsidR="00A4648F" w:rsidRDefault="00A4648F">
            <w:pPr>
              <w:pStyle w:val="EmptyCellLayoutStyle"/>
              <w:spacing w:after="0" w:line="240" w:lineRule="auto"/>
            </w:pPr>
          </w:p>
        </w:tc>
        <w:tc>
          <w:tcPr>
            <w:tcW w:w="59" w:type="dxa"/>
          </w:tcPr>
          <w:p w14:paraId="7C0BEFD1" w14:textId="77777777" w:rsidR="00A4648F" w:rsidRDefault="00A4648F">
            <w:pPr>
              <w:pStyle w:val="EmptyCellLayoutStyle"/>
              <w:spacing w:after="0" w:line="240" w:lineRule="auto"/>
            </w:pPr>
          </w:p>
        </w:tc>
        <w:tc>
          <w:tcPr>
            <w:tcW w:w="275" w:type="dxa"/>
          </w:tcPr>
          <w:p w14:paraId="70FC1B4F" w14:textId="77777777" w:rsidR="00A4648F" w:rsidRDefault="00A4648F">
            <w:pPr>
              <w:pStyle w:val="EmptyCellLayoutStyle"/>
              <w:spacing w:after="0" w:line="240" w:lineRule="auto"/>
            </w:pPr>
          </w:p>
        </w:tc>
        <w:tc>
          <w:tcPr>
            <w:tcW w:w="523" w:type="dxa"/>
          </w:tcPr>
          <w:p w14:paraId="12B0A59B" w14:textId="77777777" w:rsidR="00A4648F" w:rsidRDefault="00A4648F">
            <w:pPr>
              <w:pStyle w:val="EmptyCellLayoutStyle"/>
              <w:spacing w:after="0" w:line="240" w:lineRule="auto"/>
            </w:pPr>
          </w:p>
        </w:tc>
        <w:tc>
          <w:tcPr>
            <w:tcW w:w="28" w:type="dxa"/>
          </w:tcPr>
          <w:p w14:paraId="1DCDE12F" w14:textId="77777777" w:rsidR="00A4648F" w:rsidRDefault="00A4648F">
            <w:pPr>
              <w:pStyle w:val="EmptyCellLayoutStyle"/>
              <w:spacing w:after="0" w:line="240" w:lineRule="auto"/>
            </w:pPr>
          </w:p>
        </w:tc>
        <w:tc>
          <w:tcPr>
            <w:tcW w:w="31" w:type="dxa"/>
          </w:tcPr>
          <w:p w14:paraId="7E44928D" w14:textId="77777777" w:rsidR="00A4648F" w:rsidRDefault="00A4648F">
            <w:pPr>
              <w:pStyle w:val="EmptyCellLayoutStyle"/>
              <w:spacing w:after="0" w:line="240" w:lineRule="auto"/>
            </w:pPr>
          </w:p>
        </w:tc>
        <w:tc>
          <w:tcPr>
            <w:tcW w:w="68" w:type="dxa"/>
          </w:tcPr>
          <w:p w14:paraId="27B71A31" w14:textId="77777777" w:rsidR="00A4648F" w:rsidRDefault="00A4648F">
            <w:pPr>
              <w:pStyle w:val="EmptyCellLayoutStyle"/>
              <w:spacing w:after="0" w:line="240" w:lineRule="auto"/>
            </w:pPr>
          </w:p>
        </w:tc>
        <w:tc>
          <w:tcPr>
            <w:tcW w:w="214" w:type="dxa"/>
          </w:tcPr>
          <w:p w14:paraId="3674A417" w14:textId="77777777" w:rsidR="00A4648F" w:rsidRDefault="00A4648F">
            <w:pPr>
              <w:pStyle w:val="EmptyCellLayoutStyle"/>
              <w:spacing w:after="0" w:line="240" w:lineRule="auto"/>
            </w:pPr>
          </w:p>
        </w:tc>
        <w:tc>
          <w:tcPr>
            <w:tcW w:w="40" w:type="dxa"/>
          </w:tcPr>
          <w:p w14:paraId="33C7DB7A" w14:textId="77777777" w:rsidR="00A4648F" w:rsidRDefault="00A4648F">
            <w:pPr>
              <w:pStyle w:val="EmptyCellLayoutStyle"/>
              <w:spacing w:after="0" w:line="240" w:lineRule="auto"/>
            </w:pPr>
          </w:p>
        </w:tc>
        <w:tc>
          <w:tcPr>
            <w:tcW w:w="448" w:type="dxa"/>
          </w:tcPr>
          <w:p w14:paraId="153B97FD" w14:textId="77777777" w:rsidR="00A4648F" w:rsidRDefault="00A4648F">
            <w:pPr>
              <w:pStyle w:val="EmptyCellLayoutStyle"/>
              <w:spacing w:after="0" w:line="240" w:lineRule="auto"/>
            </w:pPr>
          </w:p>
        </w:tc>
        <w:tc>
          <w:tcPr>
            <w:tcW w:w="4" w:type="dxa"/>
          </w:tcPr>
          <w:p w14:paraId="2A426F06" w14:textId="77777777" w:rsidR="00A4648F" w:rsidRDefault="00A4648F">
            <w:pPr>
              <w:pStyle w:val="EmptyCellLayoutStyle"/>
              <w:spacing w:after="0" w:line="240" w:lineRule="auto"/>
            </w:pPr>
          </w:p>
        </w:tc>
        <w:tc>
          <w:tcPr>
            <w:tcW w:w="614" w:type="dxa"/>
          </w:tcPr>
          <w:p w14:paraId="51A9EFCD" w14:textId="77777777" w:rsidR="00A4648F" w:rsidRDefault="00A4648F">
            <w:pPr>
              <w:pStyle w:val="EmptyCellLayoutStyle"/>
              <w:spacing w:after="0" w:line="240" w:lineRule="auto"/>
            </w:pPr>
          </w:p>
        </w:tc>
        <w:tc>
          <w:tcPr>
            <w:tcW w:w="59" w:type="dxa"/>
          </w:tcPr>
          <w:p w14:paraId="7F617545" w14:textId="77777777" w:rsidR="00A4648F" w:rsidRDefault="00A4648F">
            <w:pPr>
              <w:pStyle w:val="EmptyCellLayoutStyle"/>
              <w:spacing w:after="0" w:line="240" w:lineRule="auto"/>
            </w:pPr>
          </w:p>
        </w:tc>
        <w:tc>
          <w:tcPr>
            <w:tcW w:w="67" w:type="dxa"/>
          </w:tcPr>
          <w:p w14:paraId="58DCC430" w14:textId="77777777" w:rsidR="00A4648F" w:rsidRDefault="00A4648F">
            <w:pPr>
              <w:pStyle w:val="EmptyCellLayoutStyle"/>
              <w:spacing w:after="0" w:line="240" w:lineRule="auto"/>
            </w:pPr>
          </w:p>
        </w:tc>
        <w:tc>
          <w:tcPr>
            <w:tcW w:w="100" w:type="dxa"/>
          </w:tcPr>
          <w:p w14:paraId="285F4379" w14:textId="77777777" w:rsidR="00A4648F" w:rsidRDefault="00A4648F">
            <w:pPr>
              <w:pStyle w:val="EmptyCellLayoutStyle"/>
              <w:spacing w:after="0" w:line="240" w:lineRule="auto"/>
            </w:pPr>
          </w:p>
        </w:tc>
        <w:tc>
          <w:tcPr>
            <w:tcW w:w="75" w:type="dxa"/>
          </w:tcPr>
          <w:p w14:paraId="69AC5138" w14:textId="77777777" w:rsidR="00A4648F" w:rsidRDefault="00A4648F">
            <w:pPr>
              <w:pStyle w:val="EmptyCellLayoutStyle"/>
              <w:spacing w:after="0" w:line="240" w:lineRule="auto"/>
            </w:pPr>
          </w:p>
        </w:tc>
        <w:tc>
          <w:tcPr>
            <w:tcW w:w="325" w:type="dxa"/>
          </w:tcPr>
          <w:p w14:paraId="12B4D080" w14:textId="77777777" w:rsidR="00A4648F" w:rsidRDefault="00A4648F">
            <w:pPr>
              <w:pStyle w:val="EmptyCellLayoutStyle"/>
              <w:spacing w:after="0" w:line="240" w:lineRule="auto"/>
            </w:pPr>
          </w:p>
        </w:tc>
        <w:tc>
          <w:tcPr>
            <w:tcW w:w="114" w:type="dxa"/>
          </w:tcPr>
          <w:p w14:paraId="3DAF7B58" w14:textId="77777777" w:rsidR="00A4648F" w:rsidRDefault="00A4648F">
            <w:pPr>
              <w:pStyle w:val="EmptyCellLayoutStyle"/>
              <w:spacing w:after="0" w:line="240" w:lineRule="auto"/>
            </w:pPr>
          </w:p>
        </w:tc>
        <w:tc>
          <w:tcPr>
            <w:tcW w:w="27" w:type="dxa"/>
          </w:tcPr>
          <w:p w14:paraId="101BA554" w14:textId="77777777" w:rsidR="00A4648F" w:rsidRDefault="00A4648F">
            <w:pPr>
              <w:pStyle w:val="EmptyCellLayoutStyle"/>
              <w:spacing w:after="0" w:line="240" w:lineRule="auto"/>
            </w:pPr>
          </w:p>
        </w:tc>
        <w:tc>
          <w:tcPr>
            <w:tcW w:w="59" w:type="dxa"/>
          </w:tcPr>
          <w:p w14:paraId="0FA25080" w14:textId="77777777" w:rsidR="00A4648F" w:rsidRDefault="00A4648F">
            <w:pPr>
              <w:pStyle w:val="EmptyCellLayoutStyle"/>
              <w:spacing w:after="0" w:line="240" w:lineRule="auto"/>
            </w:pPr>
          </w:p>
        </w:tc>
        <w:tc>
          <w:tcPr>
            <w:tcW w:w="13" w:type="dxa"/>
          </w:tcPr>
          <w:p w14:paraId="60F6EED4" w14:textId="77777777" w:rsidR="00A4648F" w:rsidRDefault="00A4648F">
            <w:pPr>
              <w:pStyle w:val="EmptyCellLayoutStyle"/>
              <w:spacing w:after="0" w:line="240" w:lineRule="auto"/>
            </w:pPr>
          </w:p>
        </w:tc>
        <w:tc>
          <w:tcPr>
            <w:tcW w:w="26" w:type="dxa"/>
          </w:tcPr>
          <w:p w14:paraId="7C351AEC" w14:textId="77777777" w:rsidR="00A4648F" w:rsidRDefault="00A4648F">
            <w:pPr>
              <w:pStyle w:val="EmptyCellLayoutStyle"/>
              <w:spacing w:after="0" w:line="240" w:lineRule="auto"/>
            </w:pPr>
          </w:p>
        </w:tc>
        <w:tc>
          <w:tcPr>
            <w:tcW w:w="4" w:type="dxa"/>
          </w:tcPr>
          <w:p w14:paraId="1C56BCC2" w14:textId="77777777" w:rsidR="00A4648F" w:rsidRDefault="00A4648F">
            <w:pPr>
              <w:pStyle w:val="EmptyCellLayoutStyle"/>
              <w:spacing w:after="0" w:line="240" w:lineRule="auto"/>
            </w:pPr>
          </w:p>
        </w:tc>
        <w:tc>
          <w:tcPr>
            <w:tcW w:w="181" w:type="dxa"/>
          </w:tcPr>
          <w:p w14:paraId="46941D0B" w14:textId="77777777" w:rsidR="00A4648F" w:rsidRDefault="00A4648F">
            <w:pPr>
              <w:pStyle w:val="EmptyCellLayoutStyle"/>
              <w:spacing w:after="0" w:line="240" w:lineRule="auto"/>
            </w:pPr>
          </w:p>
        </w:tc>
        <w:tc>
          <w:tcPr>
            <w:tcW w:w="60" w:type="dxa"/>
          </w:tcPr>
          <w:p w14:paraId="3B2AFC2C" w14:textId="77777777" w:rsidR="00A4648F" w:rsidRDefault="00A4648F">
            <w:pPr>
              <w:pStyle w:val="EmptyCellLayoutStyle"/>
              <w:spacing w:after="0" w:line="240" w:lineRule="auto"/>
            </w:pPr>
          </w:p>
        </w:tc>
        <w:tc>
          <w:tcPr>
            <w:tcW w:w="116" w:type="dxa"/>
          </w:tcPr>
          <w:p w14:paraId="7B190144" w14:textId="77777777" w:rsidR="00A4648F" w:rsidRDefault="00A4648F">
            <w:pPr>
              <w:pStyle w:val="EmptyCellLayoutStyle"/>
              <w:spacing w:after="0" w:line="240" w:lineRule="auto"/>
            </w:pPr>
          </w:p>
        </w:tc>
        <w:tc>
          <w:tcPr>
            <w:tcW w:w="165" w:type="dxa"/>
          </w:tcPr>
          <w:p w14:paraId="09529361" w14:textId="77777777" w:rsidR="00A4648F" w:rsidRDefault="00A4648F">
            <w:pPr>
              <w:pStyle w:val="EmptyCellLayoutStyle"/>
              <w:spacing w:after="0" w:line="240" w:lineRule="auto"/>
            </w:pPr>
          </w:p>
        </w:tc>
        <w:tc>
          <w:tcPr>
            <w:tcW w:w="1" w:type="dxa"/>
          </w:tcPr>
          <w:p w14:paraId="3FECA583" w14:textId="77777777" w:rsidR="00A4648F" w:rsidRDefault="00A4648F">
            <w:pPr>
              <w:pStyle w:val="EmptyCellLayoutStyle"/>
              <w:spacing w:after="0" w:line="240" w:lineRule="auto"/>
            </w:pPr>
          </w:p>
        </w:tc>
        <w:tc>
          <w:tcPr>
            <w:tcW w:w="39" w:type="dxa"/>
          </w:tcPr>
          <w:p w14:paraId="7496720C" w14:textId="77777777" w:rsidR="00A4648F" w:rsidRDefault="00A4648F">
            <w:pPr>
              <w:pStyle w:val="EmptyCellLayoutStyle"/>
              <w:spacing w:after="0" w:line="240" w:lineRule="auto"/>
            </w:pPr>
          </w:p>
        </w:tc>
        <w:tc>
          <w:tcPr>
            <w:tcW w:w="1429" w:type="dxa"/>
          </w:tcPr>
          <w:p w14:paraId="4AA21FEF" w14:textId="77777777" w:rsidR="00A4648F" w:rsidRDefault="00A4648F">
            <w:pPr>
              <w:pStyle w:val="EmptyCellLayoutStyle"/>
              <w:spacing w:after="0" w:line="240" w:lineRule="auto"/>
            </w:pPr>
          </w:p>
        </w:tc>
        <w:tc>
          <w:tcPr>
            <w:tcW w:w="129" w:type="dxa"/>
          </w:tcPr>
          <w:p w14:paraId="48AFEB1E" w14:textId="77777777" w:rsidR="00A4648F" w:rsidRDefault="00A4648F">
            <w:pPr>
              <w:pStyle w:val="EmptyCellLayoutStyle"/>
              <w:spacing w:after="0" w:line="240" w:lineRule="auto"/>
            </w:pPr>
          </w:p>
        </w:tc>
      </w:tr>
      <w:tr w:rsidR="001E5085" w14:paraId="2F9F0D82" w14:textId="77777777" w:rsidTr="003716CF">
        <w:trPr>
          <w:trHeight w:val="6"/>
        </w:trPr>
        <w:tc>
          <w:tcPr>
            <w:tcW w:w="403" w:type="dxa"/>
          </w:tcPr>
          <w:p w14:paraId="48E89911" w14:textId="77777777" w:rsidR="00A4648F" w:rsidRDefault="00A4648F">
            <w:pPr>
              <w:pStyle w:val="EmptyCellLayoutStyle"/>
              <w:spacing w:after="0" w:line="240" w:lineRule="auto"/>
            </w:pPr>
          </w:p>
        </w:tc>
        <w:tc>
          <w:tcPr>
            <w:tcW w:w="1" w:type="dxa"/>
          </w:tcPr>
          <w:p w14:paraId="1E450907" w14:textId="77777777" w:rsidR="00A4648F" w:rsidRDefault="00A4648F">
            <w:pPr>
              <w:pStyle w:val="EmptyCellLayoutStyle"/>
              <w:spacing w:after="0" w:line="240" w:lineRule="auto"/>
            </w:pPr>
          </w:p>
        </w:tc>
        <w:tc>
          <w:tcPr>
            <w:tcW w:w="2" w:type="dxa"/>
          </w:tcPr>
          <w:p w14:paraId="597821F1" w14:textId="77777777" w:rsidR="00A4648F" w:rsidRDefault="00A4648F">
            <w:pPr>
              <w:pStyle w:val="EmptyCellLayoutStyle"/>
              <w:spacing w:after="0" w:line="240" w:lineRule="auto"/>
            </w:pPr>
          </w:p>
        </w:tc>
        <w:tc>
          <w:tcPr>
            <w:tcW w:w="1" w:type="dxa"/>
          </w:tcPr>
          <w:p w14:paraId="70BAF091" w14:textId="77777777" w:rsidR="00A4648F" w:rsidRDefault="00A4648F">
            <w:pPr>
              <w:pStyle w:val="EmptyCellLayoutStyle"/>
              <w:spacing w:after="0" w:line="240" w:lineRule="auto"/>
            </w:pPr>
          </w:p>
        </w:tc>
        <w:tc>
          <w:tcPr>
            <w:tcW w:w="8" w:type="dxa"/>
          </w:tcPr>
          <w:p w14:paraId="4EABD898" w14:textId="77777777" w:rsidR="00A4648F" w:rsidRDefault="00A4648F">
            <w:pPr>
              <w:pStyle w:val="EmptyCellLayoutStyle"/>
              <w:spacing w:after="0" w:line="240" w:lineRule="auto"/>
            </w:pPr>
          </w:p>
        </w:tc>
        <w:tc>
          <w:tcPr>
            <w:tcW w:w="1" w:type="dxa"/>
          </w:tcPr>
          <w:p w14:paraId="31A12B0B" w14:textId="77777777" w:rsidR="00A4648F" w:rsidRDefault="00A4648F">
            <w:pPr>
              <w:pStyle w:val="EmptyCellLayoutStyle"/>
              <w:spacing w:after="0" w:line="240" w:lineRule="auto"/>
            </w:pPr>
          </w:p>
        </w:tc>
        <w:tc>
          <w:tcPr>
            <w:tcW w:w="2" w:type="dxa"/>
          </w:tcPr>
          <w:p w14:paraId="0EFD0716" w14:textId="77777777" w:rsidR="00A4648F" w:rsidRDefault="00A4648F">
            <w:pPr>
              <w:pStyle w:val="EmptyCellLayoutStyle"/>
              <w:spacing w:after="0" w:line="240" w:lineRule="auto"/>
            </w:pPr>
          </w:p>
        </w:tc>
        <w:tc>
          <w:tcPr>
            <w:tcW w:w="4" w:type="dxa"/>
          </w:tcPr>
          <w:p w14:paraId="1C05926A" w14:textId="77777777" w:rsidR="00A4648F" w:rsidRDefault="00A4648F">
            <w:pPr>
              <w:pStyle w:val="EmptyCellLayoutStyle"/>
              <w:spacing w:after="0" w:line="240" w:lineRule="auto"/>
            </w:pPr>
          </w:p>
        </w:tc>
        <w:tc>
          <w:tcPr>
            <w:tcW w:w="1392" w:type="dxa"/>
          </w:tcPr>
          <w:p w14:paraId="1CCEA18F" w14:textId="77777777" w:rsidR="00A4648F" w:rsidRDefault="00A4648F">
            <w:pPr>
              <w:pStyle w:val="EmptyCellLayoutStyle"/>
              <w:spacing w:after="0" w:line="240" w:lineRule="auto"/>
            </w:pPr>
          </w:p>
        </w:tc>
        <w:tc>
          <w:tcPr>
            <w:tcW w:w="559" w:type="dxa"/>
          </w:tcPr>
          <w:p w14:paraId="3E18B581" w14:textId="77777777" w:rsidR="00A4648F" w:rsidRDefault="00A4648F">
            <w:pPr>
              <w:pStyle w:val="EmptyCellLayoutStyle"/>
              <w:spacing w:after="0" w:line="240" w:lineRule="auto"/>
            </w:pPr>
          </w:p>
        </w:tc>
        <w:tc>
          <w:tcPr>
            <w:tcW w:w="22" w:type="dxa"/>
          </w:tcPr>
          <w:p w14:paraId="54F7E570" w14:textId="77777777" w:rsidR="00A4648F" w:rsidRDefault="00A4648F">
            <w:pPr>
              <w:pStyle w:val="EmptyCellLayoutStyle"/>
              <w:spacing w:after="0" w:line="240" w:lineRule="auto"/>
            </w:pPr>
          </w:p>
        </w:tc>
        <w:tc>
          <w:tcPr>
            <w:tcW w:w="57" w:type="dxa"/>
          </w:tcPr>
          <w:p w14:paraId="4529CFC8" w14:textId="77777777" w:rsidR="00A4648F" w:rsidRDefault="00A4648F">
            <w:pPr>
              <w:pStyle w:val="EmptyCellLayoutStyle"/>
              <w:spacing w:after="0" w:line="240" w:lineRule="auto"/>
            </w:pPr>
          </w:p>
        </w:tc>
        <w:tc>
          <w:tcPr>
            <w:tcW w:w="4" w:type="dxa"/>
          </w:tcPr>
          <w:p w14:paraId="7014FA2E" w14:textId="77777777" w:rsidR="00A4648F" w:rsidRDefault="00A4648F">
            <w:pPr>
              <w:pStyle w:val="EmptyCellLayoutStyle"/>
              <w:spacing w:after="0" w:line="240" w:lineRule="auto"/>
            </w:pPr>
          </w:p>
        </w:tc>
        <w:tc>
          <w:tcPr>
            <w:tcW w:w="118" w:type="dxa"/>
          </w:tcPr>
          <w:p w14:paraId="6FCE9E56" w14:textId="77777777" w:rsidR="00A4648F" w:rsidRDefault="00A4648F">
            <w:pPr>
              <w:pStyle w:val="EmptyCellLayoutStyle"/>
              <w:spacing w:after="0" w:line="240" w:lineRule="auto"/>
            </w:pPr>
          </w:p>
        </w:tc>
        <w:tc>
          <w:tcPr>
            <w:tcW w:w="54" w:type="dxa"/>
          </w:tcPr>
          <w:p w14:paraId="649D2B2C" w14:textId="77777777" w:rsidR="00A4648F" w:rsidRDefault="00A4648F">
            <w:pPr>
              <w:pStyle w:val="EmptyCellLayoutStyle"/>
              <w:spacing w:after="0" w:line="240" w:lineRule="auto"/>
            </w:pPr>
          </w:p>
        </w:tc>
        <w:tc>
          <w:tcPr>
            <w:tcW w:w="95" w:type="dxa"/>
          </w:tcPr>
          <w:p w14:paraId="7C8E2068" w14:textId="77777777" w:rsidR="00A4648F" w:rsidRDefault="00A4648F">
            <w:pPr>
              <w:pStyle w:val="EmptyCellLayoutStyle"/>
              <w:spacing w:after="0" w:line="240" w:lineRule="auto"/>
            </w:pPr>
          </w:p>
        </w:tc>
        <w:tc>
          <w:tcPr>
            <w:tcW w:w="20" w:type="dxa"/>
          </w:tcPr>
          <w:p w14:paraId="737E256C" w14:textId="77777777" w:rsidR="00A4648F" w:rsidRDefault="00A4648F">
            <w:pPr>
              <w:pStyle w:val="EmptyCellLayoutStyle"/>
              <w:spacing w:after="0" w:line="240" w:lineRule="auto"/>
            </w:pPr>
          </w:p>
        </w:tc>
        <w:tc>
          <w:tcPr>
            <w:tcW w:w="33" w:type="dxa"/>
          </w:tcPr>
          <w:p w14:paraId="496E92F3" w14:textId="77777777" w:rsidR="00A4648F" w:rsidRDefault="00A4648F">
            <w:pPr>
              <w:pStyle w:val="EmptyCellLayoutStyle"/>
              <w:spacing w:after="0" w:line="240" w:lineRule="auto"/>
            </w:pPr>
          </w:p>
        </w:tc>
        <w:tc>
          <w:tcPr>
            <w:tcW w:w="250" w:type="dxa"/>
          </w:tcPr>
          <w:p w14:paraId="320851B7" w14:textId="77777777" w:rsidR="00A4648F" w:rsidRDefault="00A4648F">
            <w:pPr>
              <w:pStyle w:val="EmptyCellLayoutStyle"/>
              <w:spacing w:after="0" w:line="240" w:lineRule="auto"/>
            </w:pPr>
          </w:p>
        </w:tc>
        <w:tc>
          <w:tcPr>
            <w:tcW w:w="20" w:type="dxa"/>
          </w:tcPr>
          <w:p w14:paraId="0433A05E" w14:textId="77777777" w:rsidR="00A4648F" w:rsidRDefault="00A4648F">
            <w:pPr>
              <w:pStyle w:val="EmptyCellLayoutStyle"/>
              <w:spacing w:after="0" w:line="240" w:lineRule="auto"/>
            </w:pPr>
          </w:p>
        </w:tc>
        <w:tc>
          <w:tcPr>
            <w:tcW w:w="464" w:type="dxa"/>
            <w:gridSpan w:val="4"/>
            <w:vMerge w:val="restart"/>
          </w:tcPr>
          <w:tbl>
            <w:tblPr>
              <w:tblW w:w="0" w:type="auto"/>
              <w:tblCellMar>
                <w:left w:w="0" w:type="dxa"/>
                <w:right w:w="0" w:type="dxa"/>
              </w:tblCellMar>
              <w:tblLook w:val="0000" w:firstRow="0" w:lastRow="0" w:firstColumn="0" w:lastColumn="0" w:noHBand="0" w:noVBand="0"/>
            </w:tblPr>
            <w:tblGrid>
              <w:gridCol w:w="1084"/>
            </w:tblGrid>
            <w:tr w:rsidR="00A4648F" w14:paraId="317288E7" w14:textId="77777777">
              <w:trPr>
                <w:trHeight w:val="453"/>
              </w:trPr>
              <w:tc>
                <w:tcPr>
                  <w:tcW w:w="1085" w:type="dxa"/>
                  <w:tcBorders>
                    <w:top w:val="nil"/>
                    <w:left w:val="nil"/>
                    <w:bottom w:val="nil"/>
                    <w:right w:val="nil"/>
                  </w:tcBorders>
                  <w:tcMar>
                    <w:top w:w="0" w:type="dxa"/>
                    <w:left w:w="39" w:type="dxa"/>
                    <w:bottom w:w="0" w:type="dxa"/>
                    <w:right w:w="39" w:type="dxa"/>
                  </w:tcMar>
                </w:tcPr>
                <w:p w14:paraId="4B9BE32E" w14:textId="77777777" w:rsidR="00A4648F" w:rsidRDefault="00E1035B">
                  <w:pPr>
                    <w:spacing w:after="0" w:line="240" w:lineRule="auto"/>
                  </w:pPr>
                  <w:r>
                    <w:rPr>
                      <w:rFonts w:ascii="Arial" w:eastAsia="Arial" w:hAnsi="Arial"/>
                      <w:color w:val="000000"/>
                      <w:sz w:val="18"/>
                    </w:rPr>
                    <w:t>deschidere</w:t>
                  </w:r>
                </w:p>
                <w:p w14:paraId="36673BEB" w14:textId="77777777" w:rsidR="00A4648F" w:rsidRDefault="00E1035B">
                  <w:pPr>
                    <w:spacing w:after="0" w:line="240" w:lineRule="auto"/>
                  </w:pPr>
                  <w:r>
                    <w:rPr>
                      <w:rFonts w:ascii="Arial" w:eastAsia="Arial" w:hAnsi="Arial"/>
                      <w:color w:val="000000"/>
                      <w:sz w:val="16"/>
                    </w:rPr>
                    <w:t>/открытие</w:t>
                  </w:r>
                </w:p>
              </w:tc>
            </w:tr>
          </w:tbl>
          <w:p w14:paraId="11FADA4A" w14:textId="77777777" w:rsidR="00A4648F" w:rsidRDefault="00A4648F">
            <w:pPr>
              <w:spacing w:after="0" w:line="240" w:lineRule="auto"/>
            </w:pPr>
          </w:p>
        </w:tc>
        <w:tc>
          <w:tcPr>
            <w:tcW w:w="59" w:type="dxa"/>
          </w:tcPr>
          <w:p w14:paraId="638EA038" w14:textId="77777777" w:rsidR="00A4648F" w:rsidRDefault="00A4648F">
            <w:pPr>
              <w:pStyle w:val="EmptyCellLayoutStyle"/>
              <w:spacing w:after="0" w:line="240" w:lineRule="auto"/>
            </w:pPr>
          </w:p>
        </w:tc>
        <w:tc>
          <w:tcPr>
            <w:tcW w:w="283" w:type="dxa"/>
            <w:vMerge w:val="restart"/>
          </w:tcPr>
          <w:tbl>
            <w:tblPr>
              <w:tblW w:w="0" w:type="auto"/>
              <w:tblCellMar>
                <w:left w:w="0" w:type="dxa"/>
                <w:right w:w="0" w:type="dxa"/>
              </w:tblCellMar>
              <w:tblLook w:val="0000" w:firstRow="0" w:lastRow="0" w:firstColumn="0" w:lastColumn="0" w:noHBand="0" w:noVBand="0"/>
            </w:tblPr>
            <w:tblGrid>
              <w:gridCol w:w="265"/>
            </w:tblGrid>
            <w:tr w:rsidR="00A4648F" w14:paraId="704620CE" w14:textId="77777777">
              <w:trPr>
                <w:trHeight w:val="205"/>
              </w:trPr>
              <w:tc>
                <w:tcPr>
                  <w:tcW w:w="283"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1A55F4E" w14:textId="77777777" w:rsidR="00A4648F" w:rsidRDefault="00A4648F">
                  <w:pPr>
                    <w:spacing w:after="0" w:line="240" w:lineRule="auto"/>
                  </w:pPr>
                </w:p>
              </w:tc>
            </w:tr>
          </w:tbl>
          <w:p w14:paraId="4D656736" w14:textId="77777777" w:rsidR="00A4648F" w:rsidRDefault="00A4648F">
            <w:pPr>
              <w:spacing w:after="0" w:line="240" w:lineRule="auto"/>
            </w:pPr>
          </w:p>
        </w:tc>
        <w:tc>
          <w:tcPr>
            <w:tcW w:w="40" w:type="dxa"/>
          </w:tcPr>
          <w:p w14:paraId="46355D81" w14:textId="77777777" w:rsidR="00A4648F" w:rsidRDefault="00A4648F">
            <w:pPr>
              <w:pStyle w:val="EmptyCellLayoutStyle"/>
              <w:spacing w:after="0" w:line="240" w:lineRule="auto"/>
            </w:pPr>
          </w:p>
        </w:tc>
        <w:tc>
          <w:tcPr>
            <w:tcW w:w="434" w:type="dxa"/>
          </w:tcPr>
          <w:p w14:paraId="0851045E" w14:textId="77777777" w:rsidR="00A4648F" w:rsidRDefault="00A4648F">
            <w:pPr>
              <w:pStyle w:val="EmptyCellLayoutStyle"/>
              <w:spacing w:after="0" w:line="240" w:lineRule="auto"/>
            </w:pPr>
          </w:p>
        </w:tc>
        <w:tc>
          <w:tcPr>
            <w:tcW w:w="62" w:type="dxa"/>
          </w:tcPr>
          <w:p w14:paraId="27215035" w14:textId="77777777" w:rsidR="00A4648F" w:rsidRDefault="00A4648F">
            <w:pPr>
              <w:pStyle w:val="EmptyCellLayoutStyle"/>
              <w:spacing w:after="0" w:line="240" w:lineRule="auto"/>
            </w:pPr>
          </w:p>
        </w:tc>
        <w:tc>
          <w:tcPr>
            <w:tcW w:w="508" w:type="dxa"/>
          </w:tcPr>
          <w:p w14:paraId="440ED4B9" w14:textId="77777777" w:rsidR="00A4648F" w:rsidRDefault="00A4648F">
            <w:pPr>
              <w:pStyle w:val="EmptyCellLayoutStyle"/>
              <w:spacing w:after="0" w:line="240" w:lineRule="auto"/>
            </w:pPr>
          </w:p>
        </w:tc>
        <w:tc>
          <w:tcPr>
            <w:tcW w:w="150" w:type="dxa"/>
          </w:tcPr>
          <w:p w14:paraId="0803A463" w14:textId="77777777" w:rsidR="00A4648F" w:rsidRDefault="00A4648F">
            <w:pPr>
              <w:pStyle w:val="EmptyCellLayoutStyle"/>
              <w:spacing w:after="0" w:line="240" w:lineRule="auto"/>
            </w:pPr>
          </w:p>
        </w:tc>
        <w:tc>
          <w:tcPr>
            <w:tcW w:w="109" w:type="dxa"/>
          </w:tcPr>
          <w:p w14:paraId="0EC62204" w14:textId="77777777" w:rsidR="00A4648F" w:rsidRDefault="00A4648F">
            <w:pPr>
              <w:pStyle w:val="EmptyCellLayoutStyle"/>
              <w:spacing w:after="0" w:line="240" w:lineRule="auto"/>
            </w:pPr>
          </w:p>
        </w:tc>
        <w:tc>
          <w:tcPr>
            <w:tcW w:w="137" w:type="dxa"/>
          </w:tcPr>
          <w:p w14:paraId="6213A1D5" w14:textId="77777777" w:rsidR="00A4648F" w:rsidRDefault="00A4648F">
            <w:pPr>
              <w:pStyle w:val="EmptyCellLayoutStyle"/>
              <w:spacing w:after="0" w:line="240" w:lineRule="auto"/>
            </w:pPr>
          </w:p>
        </w:tc>
        <w:tc>
          <w:tcPr>
            <w:tcW w:w="59" w:type="dxa"/>
          </w:tcPr>
          <w:p w14:paraId="263452EE" w14:textId="77777777" w:rsidR="00A4648F" w:rsidRDefault="00A4648F">
            <w:pPr>
              <w:pStyle w:val="EmptyCellLayoutStyle"/>
              <w:spacing w:after="0" w:line="240" w:lineRule="auto"/>
            </w:pPr>
          </w:p>
        </w:tc>
        <w:tc>
          <w:tcPr>
            <w:tcW w:w="275" w:type="dxa"/>
          </w:tcPr>
          <w:p w14:paraId="405E332D" w14:textId="77777777" w:rsidR="00A4648F" w:rsidRDefault="00A4648F">
            <w:pPr>
              <w:pStyle w:val="EmptyCellLayoutStyle"/>
              <w:spacing w:after="0" w:line="240" w:lineRule="auto"/>
            </w:pPr>
          </w:p>
        </w:tc>
        <w:tc>
          <w:tcPr>
            <w:tcW w:w="523" w:type="dxa"/>
          </w:tcPr>
          <w:p w14:paraId="78DE2075" w14:textId="77777777" w:rsidR="00A4648F" w:rsidRDefault="00A4648F">
            <w:pPr>
              <w:pStyle w:val="EmptyCellLayoutStyle"/>
              <w:spacing w:after="0" w:line="240" w:lineRule="auto"/>
            </w:pPr>
          </w:p>
        </w:tc>
        <w:tc>
          <w:tcPr>
            <w:tcW w:w="28" w:type="dxa"/>
          </w:tcPr>
          <w:p w14:paraId="7C9023E8" w14:textId="77777777" w:rsidR="00A4648F" w:rsidRDefault="00A4648F">
            <w:pPr>
              <w:pStyle w:val="EmptyCellLayoutStyle"/>
              <w:spacing w:after="0" w:line="240" w:lineRule="auto"/>
            </w:pPr>
          </w:p>
        </w:tc>
        <w:tc>
          <w:tcPr>
            <w:tcW w:w="31" w:type="dxa"/>
          </w:tcPr>
          <w:p w14:paraId="40BE81C7" w14:textId="77777777" w:rsidR="00A4648F" w:rsidRDefault="00A4648F">
            <w:pPr>
              <w:pStyle w:val="EmptyCellLayoutStyle"/>
              <w:spacing w:after="0" w:line="240" w:lineRule="auto"/>
            </w:pPr>
          </w:p>
        </w:tc>
        <w:tc>
          <w:tcPr>
            <w:tcW w:w="68" w:type="dxa"/>
          </w:tcPr>
          <w:p w14:paraId="67858AEE" w14:textId="77777777" w:rsidR="00A4648F" w:rsidRDefault="00A4648F">
            <w:pPr>
              <w:pStyle w:val="EmptyCellLayoutStyle"/>
              <w:spacing w:after="0" w:line="240" w:lineRule="auto"/>
            </w:pPr>
          </w:p>
        </w:tc>
        <w:tc>
          <w:tcPr>
            <w:tcW w:w="214" w:type="dxa"/>
          </w:tcPr>
          <w:p w14:paraId="092FABEC" w14:textId="77777777" w:rsidR="00A4648F" w:rsidRDefault="00A4648F">
            <w:pPr>
              <w:pStyle w:val="EmptyCellLayoutStyle"/>
              <w:spacing w:after="0" w:line="240" w:lineRule="auto"/>
            </w:pPr>
          </w:p>
        </w:tc>
        <w:tc>
          <w:tcPr>
            <w:tcW w:w="40" w:type="dxa"/>
          </w:tcPr>
          <w:p w14:paraId="04E33FF3" w14:textId="77777777" w:rsidR="00A4648F" w:rsidRDefault="00A4648F">
            <w:pPr>
              <w:pStyle w:val="EmptyCellLayoutStyle"/>
              <w:spacing w:after="0" w:line="240" w:lineRule="auto"/>
            </w:pPr>
          </w:p>
        </w:tc>
        <w:tc>
          <w:tcPr>
            <w:tcW w:w="448" w:type="dxa"/>
          </w:tcPr>
          <w:p w14:paraId="1D18FE22" w14:textId="77777777" w:rsidR="00A4648F" w:rsidRDefault="00A4648F">
            <w:pPr>
              <w:pStyle w:val="EmptyCellLayoutStyle"/>
              <w:spacing w:after="0" w:line="240" w:lineRule="auto"/>
            </w:pPr>
          </w:p>
        </w:tc>
        <w:tc>
          <w:tcPr>
            <w:tcW w:w="4" w:type="dxa"/>
          </w:tcPr>
          <w:p w14:paraId="62DA224F" w14:textId="77777777" w:rsidR="00A4648F" w:rsidRDefault="00A4648F">
            <w:pPr>
              <w:pStyle w:val="EmptyCellLayoutStyle"/>
              <w:spacing w:after="0" w:line="240" w:lineRule="auto"/>
            </w:pPr>
          </w:p>
        </w:tc>
        <w:tc>
          <w:tcPr>
            <w:tcW w:w="614" w:type="dxa"/>
          </w:tcPr>
          <w:p w14:paraId="6563273C" w14:textId="77777777" w:rsidR="00A4648F" w:rsidRDefault="00A4648F">
            <w:pPr>
              <w:pStyle w:val="EmptyCellLayoutStyle"/>
              <w:spacing w:after="0" w:line="240" w:lineRule="auto"/>
            </w:pPr>
          </w:p>
        </w:tc>
        <w:tc>
          <w:tcPr>
            <w:tcW w:w="59" w:type="dxa"/>
          </w:tcPr>
          <w:p w14:paraId="27E51046" w14:textId="77777777" w:rsidR="00A4648F" w:rsidRDefault="00A4648F">
            <w:pPr>
              <w:pStyle w:val="EmptyCellLayoutStyle"/>
              <w:spacing w:after="0" w:line="240" w:lineRule="auto"/>
            </w:pPr>
          </w:p>
        </w:tc>
        <w:tc>
          <w:tcPr>
            <w:tcW w:w="67" w:type="dxa"/>
          </w:tcPr>
          <w:p w14:paraId="19AE215A" w14:textId="77777777" w:rsidR="00A4648F" w:rsidRDefault="00A4648F">
            <w:pPr>
              <w:pStyle w:val="EmptyCellLayoutStyle"/>
              <w:spacing w:after="0" w:line="240" w:lineRule="auto"/>
            </w:pPr>
          </w:p>
        </w:tc>
        <w:tc>
          <w:tcPr>
            <w:tcW w:w="100" w:type="dxa"/>
          </w:tcPr>
          <w:p w14:paraId="48423DF4" w14:textId="77777777" w:rsidR="00A4648F" w:rsidRDefault="00A4648F">
            <w:pPr>
              <w:pStyle w:val="EmptyCellLayoutStyle"/>
              <w:spacing w:after="0" w:line="240" w:lineRule="auto"/>
            </w:pPr>
          </w:p>
        </w:tc>
        <w:tc>
          <w:tcPr>
            <w:tcW w:w="75" w:type="dxa"/>
          </w:tcPr>
          <w:p w14:paraId="304FA5B0" w14:textId="77777777" w:rsidR="00A4648F" w:rsidRDefault="00A4648F">
            <w:pPr>
              <w:pStyle w:val="EmptyCellLayoutStyle"/>
              <w:spacing w:after="0" w:line="240" w:lineRule="auto"/>
            </w:pPr>
          </w:p>
        </w:tc>
        <w:tc>
          <w:tcPr>
            <w:tcW w:w="325" w:type="dxa"/>
          </w:tcPr>
          <w:p w14:paraId="7A9427ED" w14:textId="77777777" w:rsidR="00A4648F" w:rsidRDefault="00A4648F">
            <w:pPr>
              <w:pStyle w:val="EmptyCellLayoutStyle"/>
              <w:spacing w:after="0" w:line="240" w:lineRule="auto"/>
            </w:pPr>
          </w:p>
        </w:tc>
        <w:tc>
          <w:tcPr>
            <w:tcW w:w="114" w:type="dxa"/>
          </w:tcPr>
          <w:p w14:paraId="20CCAAE2" w14:textId="77777777" w:rsidR="00A4648F" w:rsidRDefault="00A4648F">
            <w:pPr>
              <w:pStyle w:val="EmptyCellLayoutStyle"/>
              <w:spacing w:after="0" w:line="240" w:lineRule="auto"/>
            </w:pPr>
          </w:p>
        </w:tc>
        <w:tc>
          <w:tcPr>
            <w:tcW w:w="27" w:type="dxa"/>
          </w:tcPr>
          <w:p w14:paraId="66C45646" w14:textId="77777777" w:rsidR="00A4648F" w:rsidRDefault="00A4648F">
            <w:pPr>
              <w:pStyle w:val="EmptyCellLayoutStyle"/>
              <w:spacing w:after="0" w:line="240" w:lineRule="auto"/>
            </w:pPr>
          </w:p>
        </w:tc>
        <w:tc>
          <w:tcPr>
            <w:tcW w:w="59" w:type="dxa"/>
          </w:tcPr>
          <w:p w14:paraId="152EA1C9" w14:textId="77777777" w:rsidR="00A4648F" w:rsidRDefault="00A4648F">
            <w:pPr>
              <w:pStyle w:val="EmptyCellLayoutStyle"/>
              <w:spacing w:after="0" w:line="240" w:lineRule="auto"/>
            </w:pPr>
          </w:p>
        </w:tc>
        <w:tc>
          <w:tcPr>
            <w:tcW w:w="13" w:type="dxa"/>
          </w:tcPr>
          <w:p w14:paraId="39015424" w14:textId="77777777" w:rsidR="00A4648F" w:rsidRDefault="00A4648F">
            <w:pPr>
              <w:pStyle w:val="EmptyCellLayoutStyle"/>
              <w:spacing w:after="0" w:line="240" w:lineRule="auto"/>
            </w:pPr>
          </w:p>
        </w:tc>
        <w:tc>
          <w:tcPr>
            <w:tcW w:w="26" w:type="dxa"/>
          </w:tcPr>
          <w:p w14:paraId="0305C4CB" w14:textId="77777777" w:rsidR="00A4648F" w:rsidRDefault="00A4648F">
            <w:pPr>
              <w:pStyle w:val="EmptyCellLayoutStyle"/>
              <w:spacing w:after="0" w:line="240" w:lineRule="auto"/>
            </w:pPr>
          </w:p>
        </w:tc>
        <w:tc>
          <w:tcPr>
            <w:tcW w:w="4" w:type="dxa"/>
          </w:tcPr>
          <w:p w14:paraId="0F5B5FD0" w14:textId="77777777" w:rsidR="00A4648F" w:rsidRDefault="00A4648F">
            <w:pPr>
              <w:pStyle w:val="EmptyCellLayoutStyle"/>
              <w:spacing w:after="0" w:line="240" w:lineRule="auto"/>
            </w:pPr>
          </w:p>
        </w:tc>
        <w:tc>
          <w:tcPr>
            <w:tcW w:w="181" w:type="dxa"/>
          </w:tcPr>
          <w:p w14:paraId="3F776DA8" w14:textId="77777777" w:rsidR="00A4648F" w:rsidRDefault="00A4648F">
            <w:pPr>
              <w:pStyle w:val="EmptyCellLayoutStyle"/>
              <w:spacing w:after="0" w:line="240" w:lineRule="auto"/>
            </w:pPr>
          </w:p>
        </w:tc>
        <w:tc>
          <w:tcPr>
            <w:tcW w:w="60" w:type="dxa"/>
          </w:tcPr>
          <w:p w14:paraId="63B68E43" w14:textId="77777777" w:rsidR="00A4648F" w:rsidRDefault="00A4648F">
            <w:pPr>
              <w:pStyle w:val="EmptyCellLayoutStyle"/>
              <w:spacing w:after="0" w:line="240" w:lineRule="auto"/>
            </w:pPr>
          </w:p>
        </w:tc>
        <w:tc>
          <w:tcPr>
            <w:tcW w:w="116" w:type="dxa"/>
          </w:tcPr>
          <w:p w14:paraId="6D7C7E13" w14:textId="77777777" w:rsidR="00A4648F" w:rsidRDefault="00A4648F">
            <w:pPr>
              <w:pStyle w:val="EmptyCellLayoutStyle"/>
              <w:spacing w:after="0" w:line="240" w:lineRule="auto"/>
            </w:pPr>
          </w:p>
        </w:tc>
        <w:tc>
          <w:tcPr>
            <w:tcW w:w="165" w:type="dxa"/>
          </w:tcPr>
          <w:p w14:paraId="5BFD81A8" w14:textId="77777777" w:rsidR="00A4648F" w:rsidRDefault="00A4648F">
            <w:pPr>
              <w:pStyle w:val="EmptyCellLayoutStyle"/>
              <w:spacing w:after="0" w:line="240" w:lineRule="auto"/>
            </w:pPr>
          </w:p>
        </w:tc>
        <w:tc>
          <w:tcPr>
            <w:tcW w:w="1" w:type="dxa"/>
          </w:tcPr>
          <w:p w14:paraId="2763F375" w14:textId="77777777" w:rsidR="00A4648F" w:rsidRDefault="00A4648F">
            <w:pPr>
              <w:pStyle w:val="EmptyCellLayoutStyle"/>
              <w:spacing w:after="0" w:line="240" w:lineRule="auto"/>
            </w:pPr>
          </w:p>
        </w:tc>
        <w:tc>
          <w:tcPr>
            <w:tcW w:w="39" w:type="dxa"/>
          </w:tcPr>
          <w:p w14:paraId="407F98C9" w14:textId="77777777" w:rsidR="00A4648F" w:rsidRDefault="00A4648F">
            <w:pPr>
              <w:pStyle w:val="EmptyCellLayoutStyle"/>
              <w:spacing w:after="0" w:line="240" w:lineRule="auto"/>
            </w:pPr>
          </w:p>
        </w:tc>
        <w:tc>
          <w:tcPr>
            <w:tcW w:w="1429" w:type="dxa"/>
          </w:tcPr>
          <w:p w14:paraId="7A152338" w14:textId="77777777" w:rsidR="00A4648F" w:rsidRDefault="00A4648F">
            <w:pPr>
              <w:pStyle w:val="EmptyCellLayoutStyle"/>
              <w:spacing w:after="0" w:line="240" w:lineRule="auto"/>
            </w:pPr>
          </w:p>
        </w:tc>
        <w:tc>
          <w:tcPr>
            <w:tcW w:w="129" w:type="dxa"/>
          </w:tcPr>
          <w:p w14:paraId="17F51122" w14:textId="77777777" w:rsidR="00A4648F" w:rsidRDefault="00A4648F">
            <w:pPr>
              <w:pStyle w:val="EmptyCellLayoutStyle"/>
              <w:spacing w:after="0" w:line="240" w:lineRule="auto"/>
            </w:pPr>
          </w:p>
        </w:tc>
      </w:tr>
      <w:tr w:rsidR="001E5085" w14:paraId="46817F9D" w14:textId="77777777" w:rsidTr="003716CF">
        <w:trPr>
          <w:trHeight w:val="277"/>
        </w:trPr>
        <w:tc>
          <w:tcPr>
            <w:tcW w:w="403" w:type="dxa"/>
          </w:tcPr>
          <w:p w14:paraId="03D60AFF" w14:textId="77777777" w:rsidR="00A4648F" w:rsidRDefault="00A4648F">
            <w:pPr>
              <w:pStyle w:val="EmptyCellLayoutStyle"/>
              <w:spacing w:after="0" w:line="240" w:lineRule="auto"/>
            </w:pPr>
          </w:p>
        </w:tc>
        <w:tc>
          <w:tcPr>
            <w:tcW w:w="1" w:type="dxa"/>
            <w:gridSpan w:val="15"/>
            <w:vMerge w:val="restart"/>
          </w:tcPr>
          <w:tbl>
            <w:tblPr>
              <w:tblW w:w="0" w:type="auto"/>
              <w:tblCellMar>
                <w:left w:w="0" w:type="dxa"/>
                <w:right w:w="0" w:type="dxa"/>
              </w:tblCellMar>
              <w:tblLook w:val="0000" w:firstRow="0" w:lastRow="0" w:firstColumn="0" w:lastColumn="0" w:noHBand="0" w:noVBand="0"/>
            </w:tblPr>
            <w:tblGrid>
              <w:gridCol w:w="2336"/>
            </w:tblGrid>
            <w:tr w:rsidR="00A4648F" w14:paraId="0BB02FB5" w14:textId="77777777">
              <w:trPr>
                <w:trHeight w:val="283"/>
              </w:trPr>
              <w:tc>
                <w:tcPr>
                  <w:tcW w:w="2336" w:type="dxa"/>
                  <w:tcBorders>
                    <w:top w:val="nil"/>
                    <w:left w:val="nil"/>
                    <w:bottom w:val="nil"/>
                    <w:right w:val="nil"/>
                  </w:tcBorders>
                  <w:tcMar>
                    <w:top w:w="0" w:type="dxa"/>
                    <w:left w:w="39" w:type="dxa"/>
                    <w:bottom w:w="0" w:type="dxa"/>
                    <w:right w:w="39" w:type="dxa"/>
                  </w:tcMar>
                </w:tcPr>
                <w:p w14:paraId="45709926" w14:textId="77777777" w:rsidR="00A4648F" w:rsidRDefault="00E1035B">
                  <w:pPr>
                    <w:spacing w:after="0" w:line="240" w:lineRule="auto"/>
                  </w:pPr>
                  <w:r>
                    <w:rPr>
                      <w:rFonts w:ascii="Arial" w:eastAsia="Arial" w:hAnsi="Arial"/>
                      <w:color w:val="000000"/>
                      <w:sz w:val="18"/>
                    </w:rPr>
                    <w:t xml:space="preserve">Tipul cererii </w:t>
                  </w:r>
                  <w:r>
                    <w:rPr>
                      <w:rFonts w:ascii="Arial" w:eastAsia="Arial" w:hAnsi="Arial"/>
                      <w:color w:val="000000"/>
                      <w:sz w:val="16"/>
                    </w:rPr>
                    <w:t>/Тип заявления</w:t>
                  </w:r>
                </w:p>
              </w:tc>
            </w:tr>
          </w:tbl>
          <w:p w14:paraId="0122F19F" w14:textId="77777777" w:rsidR="00A4648F" w:rsidRDefault="00A4648F">
            <w:pPr>
              <w:spacing w:after="0" w:line="240" w:lineRule="auto"/>
            </w:pPr>
          </w:p>
        </w:tc>
        <w:tc>
          <w:tcPr>
            <w:tcW w:w="20" w:type="dxa"/>
          </w:tcPr>
          <w:p w14:paraId="29FF7520" w14:textId="77777777" w:rsidR="00A4648F" w:rsidRDefault="00A4648F">
            <w:pPr>
              <w:pStyle w:val="EmptyCellLayoutStyle"/>
              <w:spacing w:after="0" w:line="240" w:lineRule="auto"/>
            </w:pPr>
          </w:p>
        </w:tc>
        <w:tc>
          <w:tcPr>
            <w:tcW w:w="33" w:type="dxa"/>
            <w:gridSpan w:val="2"/>
            <w:vMerge w:val="restart"/>
          </w:tcPr>
          <w:tbl>
            <w:tblPr>
              <w:tblW w:w="0" w:type="auto"/>
              <w:tblCellMar>
                <w:left w:w="0" w:type="dxa"/>
                <w:right w:w="0" w:type="dxa"/>
              </w:tblCellMar>
              <w:tblLook w:val="0000" w:firstRow="0" w:lastRow="0" w:firstColumn="0" w:lastColumn="0" w:noHBand="0" w:noVBand="0"/>
            </w:tblPr>
            <w:tblGrid>
              <w:gridCol w:w="265"/>
            </w:tblGrid>
            <w:tr w:rsidR="00A4648F" w14:paraId="691121E8" w14:textId="77777777">
              <w:trPr>
                <w:trHeight w:val="205"/>
              </w:trPr>
              <w:tc>
                <w:tcPr>
                  <w:tcW w:w="283"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83D0C64" w14:textId="77777777" w:rsidR="00A4648F" w:rsidRDefault="00A4648F">
                  <w:pPr>
                    <w:spacing w:after="0" w:line="240" w:lineRule="auto"/>
                  </w:pPr>
                </w:p>
              </w:tc>
            </w:tr>
          </w:tbl>
          <w:p w14:paraId="514EA95B" w14:textId="77777777" w:rsidR="00A4648F" w:rsidRDefault="00A4648F">
            <w:pPr>
              <w:spacing w:after="0" w:line="240" w:lineRule="auto"/>
            </w:pPr>
          </w:p>
        </w:tc>
        <w:tc>
          <w:tcPr>
            <w:tcW w:w="20" w:type="dxa"/>
          </w:tcPr>
          <w:p w14:paraId="6475D270" w14:textId="77777777" w:rsidR="00A4648F" w:rsidRDefault="00A4648F">
            <w:pPr>
              <w:pStyle w:val="EmptyCellLayoutStyle"/>
              <w:spacing w:after="0" w:line="240" w:lineRule="auto"/>
            </w:pPr>
          </w:p>
        </w:tc>
        <w:tc>
          <w:tcPr>
            <w:tcW w:w="464" w:type="dxa"/>
            <w:gridSpan w:val="4"/>
            <w:vMerge/>
          </w:tcPr>
          <w:p w14:paraId="171701BC" w14:textId="77777777" w:rsidR="00A4648F" w:rsidRDefault="00A4648F">
            <w:pPr>
              <w:pStyle w:val="EmptyCellLayoutStyle"/>
              <w:spacing w:after="0" w:line="240" w:lineRule="auto"/>
            </w:pPr>
          </w:p>
        </w:tc>
        <w:tc>
          <w:tcPr>
            <w:tcW w:w="59" w:type="dxa"/>
          </w:tcPr>
          <w:p w14:paraId="0363CF58" w14:textId="77777777" w:rsidR="00A4648F" w:rsidRDefault="00A4648F">
            <w:pPr>
              <w:pStyle w:val="EmptyCellLayoutStyle"/>
              <w:spacing w:after="0" w:line="240" w:lineRule="auto"/>
            </w:pPr>
          </w:p>
        </w:tc>
        <w:tc>
          <w:tcPr>
            <w:tcW w:w="283" w:type="dxa"/>
            <w:vMerge/>
          </w:tcPr>
          <w:p w14:paraId="27160882" w14:textId="77777777" w:rsidR="00A4648F" w:rsidRDefault="00A4648F">
            <w:pPr>
              <w:pStyle w:val="EmptyCellLayoutStyle"/>
              <w:spacing w:after="0" w:line="240" w:lineRule="auto"/>
            </w:pPr>
          </w:p>
        </w:tc>
        <w:tc>
          <w:tcPr>
            <w:tcW w:w="40" w:type="dxa"/>
          </w:tcPr>
          <w:p w14:paraId="13513D25" w14:textId="77777777" w:rsidR="00A4648F" w:rsidRDefault="00A4648F">
            <w:pPr>
              <w:pStyle w:val="EmptyCellLayoutStyle"/>
              <w:spacing w:after="0" w:line="240" w:lineRule="auto"/>
            </w:pPr>
          </w:p>
        </w:tc>
        <w:tc>
          <w:tcPr>
            <w:tcW w:w="434" w:type="dxa"/>
            <w:gridSpan w:val="9"/>
            <w:vMerge w:val="restart"/>
          </w:tcPr>
          <w:tbl>
            <w:tblPr>
              <w:tblW w:w="0" w:type="auto"/>
              <w:tblCellMar>
                <w:left w:w="0" w:type="dxa"/>
                <w:right w:w="0" w:type="dxa"/>
              </w:tblCellMar>
              <w:tblLook w:val="0000" w:firstRow="0" w:lastRow="0" w:firstColumn="0" w:lastColumn="0" w:noHBand="0" w:noVBand="0"/>
            </w:tblPr>
            <w:tblGrid>
              <w:gridCol w:w="2257"/>
            </w:tblGrid>
            <w:tr w:rsidR="00A4648F" w14:paraId="52C80522" w14:textId="77777777">
              <w:trPr>
                <w:trHeight w:val="453"/>
              </w:trPr>
              <w:tc>
                <w:tcPr>
                  <w:tcW w:w="2265" w:type="dxa"/>
                  <w:tcBorders>
                    <w:top w:val="nil"/>
                    <w:left w:val="nil"/>
                    <w:bottom w:val="nil"/>
                    <w:right w:val="nil"/>
                  </w:tcBorders>
                  <w:tcMar>
                    <w:top w:w="0" w:type="dxa"/>
                    <w:left w:w="39" w:type="dxa"/>
                    <w:bottom w:w="0" w:type="dxa"/>
                    <w:right w:w="39" w:type="dxa"/>
                  </w:tcMar>
                </w:tcPr>
                <w:p w14:paraId="2EA366B8" w14:textId="77777777" w:rsidR="00A4648F" w:rsidRDefault="00E1035B">
                  <w:pPr>
                    <w:spacing w:after="0" w:line="240" w:lineRule="auto"/>
                  </w:pPr>
                  <w:r>
                    <w:rPr>
                      <w:rFonts w:ascii="Arial" w:eastAsia="Arial" w:hAnsi="Arial"/>
                      <w:color w:val="000000"/>
                      <w:sz w:val="18"/>
                    </w:rPr>
                    <w:t>card pierdut/furat</w:t>
                  </w:r>
                </w:p>
                <w:p w14:paraId="4DA8761D" w14:textId="77777777" w:rsidR="00A4648F" w:rsidRDefault="00E1035B">
                  <w:pPr>
                    <w:spacing w:after="0" w:line="240" w:lineRule="auto"/>
                  </w:pPr>
                  <w:r>
                    <w:rPr>
                      <w:rFonts w:ascii="Arial" w:eastAsia="Arial" w:hAnsi="Arial"/>
                      <w:color w:val="000000"/>
                      <w:sz w:val="16"/>
                    </w:rPr>
                    <w:t>/карточка утеряна/украдена</w:t>
                  </w:r>
                </w:p>
              </w:tc>
            </w:tr>
          </w:tbl>
          <w:p w14:paraId="5E79D7F2" w14:textId="77777777" w:rsidR="00A4648F" w:rsidRDefault="00A4648F">
            <w:pPr>
              <w:spacing w:after="0" w:line="240" w:lineRule="auto"/>
            </w:pPr>
          </w:p>
        </w:tc>
        <w:tc>
          <w:tcPr>
            <w:tcW w:w="28" w:type="dxa"/>
          </w:tcPr>
          <w:p w14:paraId="5797F7B9" w14:textId="77777777" w:rsidR="00A4648F" w:rsidRDefault="00A4648F">
            <w:pPr>
              <w:pStyle w:val="EmptyCellLayoutStyle"/>
              <w:spacing w:after="0" w:line="240" w:lineRule="auto"/>
            </w:pPr>
          </w:p>
        </w:tc>
        <w:tc>
          <w:tcPr>
            <w:tcW w:w="31" w:type="dxa"/>
          </w:tcPr>
          <w:p w14:paraId="7C0759E2" w14:textId="77777777" w:rsidR="00A4648F" w:rsidRDefault="00A4648F">
            <w:pPr>
              <w:pStyle w:val="EmptyCellLayoutStyle"/>
              <w:spacing w:after="0" w:line="240" w:lineRule="auto"/>
            </w:pPr>
          </w:p>
        </w:tc>
        <w:tc>
          <w:tcPr>
            <w:tcW w:w="68" w:type="dxa"/>
            <w:gridSpan w:val="2"/>
            <w:vMerge w:val="restart"/>
          </w:tcPr>
          <w:tbl>
            <w:tblPr>
              <w:tblW w:w="0" w:type="auto"/>
              <w:tblCellMar>
                <w:left w:w="0" w:type="dxa"/>
                <w:right w:w="0" w:type="dxa"/>
              </w:tblCellMar>
              <w:tblLook w:val="0000" w:firstRow="0" w:lastRow="0" w:firstColumn="0" w:lastColumn="0" w:noHBand="0" w:noVBand="0"/>
            </w:tblPr>
            <w:tblGrid>
              <w:gridCol w:w="264"/>
            </w:tblGrid>
            <w:tr w:rsidR="00A4648F" w14:paraId="22990B06" w14:textId="77777777">
              <w:trPr>
                <w:trHeight w:val="205"/>
              </w:trPr>
              <w:tc>
                <w:tcPr>
                  <w:tcW w:w="283"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1101F99" w14:textId="77777777" w:rsidR="00A4648F" w:rsidRDefault="00A4648F">
                  <w:pPr>
                    <w:spacing w:after="0" w:line="240" w:lineRule="auto"/>
                  </w:pPr>
                </w:p>
              </w:tc>
            </w:tr>
          </w:tbl>
          <w:p w14:paraId="6448A1DF" w14:textId="77777777" w:rsidR="00A4648F" w:rsidRDefault="00A4648F">
            <w:pPr>
              <w:spacing w:after="0" w:line="240" w:lineRule="auto"/>
            </w:pPr>
          </w:p>
        </w:tc>
        <w:tc>
          <w:tcPr>
            <w:tcW w:w="40" w:type="dxa"/>
          </w:tcPr>
          <w:p w14:paraId="54B55155" w14:textId="77777777" w:rsidR="00A4648F" w:rsidRDefault="00A4648F">
            <w:pPr>
              <w:pStyle w:val="EmptyCellLayoutStyle"/>
              <w:spacing w:after="0" w:line="240" w:lineRule="auto"/>
            </w:pPr>
          </w:p>
        </w:tc>
        <w:tc>
          <w:tcPr>
            <w:tcW w:w="448" w:type="dxa"/>
            <w:gridSpan w:val="15"/>
            <w:vMerge w:val="restart"/>
          </w:tcPr>
          <w:tbl>
            <w:tblPr>
              <w:tblW w:w="0" w:type="auto"/>
              <w:tblCellMar>
                <w:left w:w="0" w:type="dxa"/>
                <w:right w:w="0" w:type="dxa"/>
              </w:tblCellMar>
              <w:tblLook w:val="0000" w:firstRow="0" w:lastRow="0" w:firstColumn="0" w:lastColumn="0" w:noHBand="0" w:noVBand="0"/>
            </w:tblPr>
            <w:tblGrid>
              <w:gridCol w:w="2120"/>
            </w:tblGrid>
            <w:tr w:rsidR="00A4648F" w14:paraId="37FECE07" w14:textId="77777777">
              <w:trPr>
                <w:trHeight w:val="453"/>
              </w:trPr>
              <w:tc>
                <w:tcPr>
                  <w:tcW w:w="2131" w:type="dxa"/>
                  <w:tcBorders>
                    <w:top w:val="nil"/>
                    <w:left w:val="nil"/>
                    <w:bottom w:val="nil"/>
                    <w:right w:val="nil"/>
                  </w:tcBorders>
                  <w:tcMar>
                    <w:top w:w="0" w:type="dxa"/>
                    <w:left w:w="39" w:type="dxa"/>
                    <w:bottom w:w="0" w:type="dxa"/>
                    <w:right w:w="39" w:type="dxa"/>
                  </w:tcMar>
                </w:tcPr>
                <w:p w14:paraId="4AFDFFD2" w14:textId="77777777" w:rsidR="00A4648F" w:rsidRDefault="00E1035B">
                  <w:pPr>
                    <w:spacing w:after="0" w:line="240" w:lineRule="auto"/>
                  </w:pPr>
                  <w:r>
                    <w:rPr>
                      <w:rFonts w:ascii="Arial" w:eastAsia="Arial" w:hAnsi="Arial"/>
                      <w:color w:val="000000"/>
                      <w:sz w:val="18"/>
                    </w:rPr>
                    <w:t>card adiţional</w:t>
                  </w:r>
                </w:p>
                <w:p w14:paraId="0D4C023E" w14:textId="77777777" w:rsidR="00A4648F" w:rsidRDefault="00E1035B">
                  <w:pPr>
                    <w:spacing w:after="0" w:line="240" w:lineRule="auto"/>
                  </w:pPr>
                  <w:r>
                    <w:rPr>
                      <w:rFonts w:ascii="Arial" w:eastAsia="Arial" w:hAnsi="Arial"/>
                      <w:color w:val="000000"/>
                      <w:sz w:val="16"/>
                    </w:rPr>
                    <w:t>/дополнительная карточка</w:t>
                  </w:r>
                </w:p>
              </w:tc>
            </w:tr>
          </w:tbl>
          <w:p w14:paraId="4532C3A6" w14:textId="77777777" w:rsidR="00A4648F" w:rsidRDefault="00A4648F">
            <w:pPr>
              <w:spacing w:after="0" w:line="240" w:lineRule="auto"/>
            </w:pPr>
          </w:p>
        </w:tc>
        <w:tc>
          <w:tcPr>
            <w:tcW w:w="60" w:type="dxa"/>
          </w:tcPr>
          <w:p w14:paraId="5D4055D2" w14:textId="77777777" w:rsidR="00A4648F" w:rsidRDefault="00A4648F">
            <w:pPr>
              <w:pStyle w:val="EmptyCellLayoutStyle"/>
              <w:spacing w:after="0" w:line="240" w:lineRule="auto"/>
            </w:pPr>
          </w:p>
        </w:tc>
        <w:tc>
          <w:tcPr>
            <w:tcW w:w="116" w:type="dxa"/>
            <w:gridSpan w:val="3"/>
            <w:vMerge w:val="restart"/>
          </w:tcPr>
          <w:tbl>
            <w:tblPr>
              <w:tblW w:w="0" w:type="auto"/>
              <w:tblCellMar>
                <w:left w:w="0" w:type="dxa"/>
                <w:right w:w="0" w:type="dxa"/>
              </w:tblCellMar>
              <w:tblLook w:val="0000" w:firstRow="0" w:lastRow="0" w:firstColumn="0" w:lastColumn="0" w:noHBand="0" w:noVBand="0"/>
            </w:tblPr>
            <w:tblGrid>
              <w:gridCol w:w="269"/>
            </w:tblGrid>
            <w:tr w:rsidR="00A4648F" w14:paraId="34277649" w14:textId="77777777">
              <w:trPr>
                <w:trHeight w:val="205"/>
              </w:trPr>
              <w:tc>
                <w:tcPr>
                  <w:tcW w:w="283"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0829517A" w14:textId="77777777" w:rsidR="00A4648F" w:rsidRDefault="00A4648F">
                  <w:pPr>
                    <w:spacing w:after="0" w:line="240" w:lineRule="auto"/>
                  </w:pPr>
                </w:p>
              </w:tc>
            </w:tr>
          </w:tbl>
          <w:p w14:paraId="68F19480" w14:textId="77777777" w:rsidR="00A4648F" w:rsidRDefault="00A4648F">
            <w:pPr>
              <w:spacing w:after="0" w:line="240" w:lineRule="auto"/>
            </w:pPr>
          </w:p>
        </w:tc>
        <w:tc>
          <w:tcPr>
            <w:tcW w:w="39" w:type="dxa"/>
          </w:tcPr>
          <w:p w14:paraId="58425FAA" w14:textId="77777777" w:rsidR="00A4648F" w:rsidRDefault="00A4648F">
            <w:pPr>
              <w:pStyle w:val="EmptyCellLayoutStyle"/>
              <w:spacing w:after="0" w:line="240" w:lineRule="auto"/>
            </w:pPr>
          </w:p>
        </w:tc>
        <w:tc>
          <w:tcPr>
            <w:tcW w:w="1429" w:type="dxa"/>
            <w:vMerge w:val="restart"/>
          </w:tcPr>
          <w:tbl>
            <w:tblPr>
              <w:tblW w:w="0" w:type="auto"/>
              <w:tblCellMar>
                <w:left w:w="0" w:type="dxa"/>
                <w:right w:w="0" w:type="dxa"/>
              </w:tblCellMar>
              <w:tblLook w:val="0000" w:firstRow="0" w:lastRow="0" w:firstColumn="0" w:lastColumn="0" w:noHBand="0" w:noVBand="0"/>
            </w:tblPr>
            <w:tblGrid>
              <w:gridCol w:w="1429"/>
            </w:tblGrid>
            <w:tr w:rsidR="00A4648F" w14:paraId="2388504D" w14:textId="77777777">
              <w:trPr>
                <w:trHeight w:val="453"/>
              </w:trPr>
              <w:tc>
                <w:tcPr>
                  <w:tcW w:w="1429" w:type="dxa"/>
                  <w:tcBorders>
                    <w:top w:val="nil"/>
                    <w:left w:val="nil"/>
                    <w:bottom w:val="nil"/>
                    <w:right w:val="nil"/>
                  </w:tcBorders>
                  <w:tcMar>
                    <w:top w:w="0" w:type="dxa"/>
                    <w:left w:w="39" w:type="dxa"/>
                    <w:bottom w:w="0" w:type="dxa"/>
                    <w:right w:w="39" w:type="dxa"/>
                  </w:tcMar>
                </w:tcPr>
                <w:p w14:paraId="055CD507" w14:textId="77777777" w:rsidR="00A4648F" w:rsidRDefault="00E1035B">
                  <w:pPr>
                    <w:spacing w:after="0" w:line="240" w:lineRule="auto"/>
                  </w:pPr>
                  <w:r>
                    <w:rPr>
                      <w:rFonts w:ascii="Arial" w:eastAsia="Arial" w:hAnsi="Arial"/>
                      <w:color w:val="000000"/>
                      <w:sz w:val="18"/>
                    </w:rPr>
                    <w:t>termen expirat</w:t>
                  </w:r>
                </w:p>
                <w:p w14:paraId="55651FF8" w14:textId="77777777" w:rsidR="00A4648F" w:rsidRDefault="00E1035B">
                  <w:pPr>
                    <w:spacing w:after="0" w:line="240" w:lineRule="auto"/>
                  </w:pPr>
                  <w:r>
                    <w:rPr>
                      <w:rFonts w:ascii="Arial" w:eastAsia="Arial" w:hAnsi="Arial"/>
                      <w:color w:val="000000"/>
                      <w:sz w:val="16"/>
                    </w:rPr>
                    <w:t>/окончание срока</w:t>
                  </w:r>
                </w:p>
              </w:tc>
            </w:tr>
          </w:tbl>
          <w:p w14:paraId="3F7D6055" w14:textId="77777777" w:rsidR="00A4648F" w:rsidRDefault="00A4648F">
            <w:pPr>
              <w:spacing w:after="0" w:line="240" w:lineRule="auto"/>
            </w:pPr>
          </w:p>
        </w:tc>
        <w:tc>
          <w:tcPr>
            <w:tcW w:w="129" w:type="dxa"/>
          </w:tcPr>
          <w:p w14:paraId="47E565DC" w14:textId="77777777" w:rsidR="00A4648F" w:rsidRDefault="00A4648F">
            <w:pPr>
              <w:pStyle w:val="EmptyCellLayoutStyle"/>
              <w:spacing w:after="0" w:line="240" w:lineRule="auto"/>
            </w:pPr>
          </w:p>
        </w:tc>
      </w:tr>
      <w:tr w:rsidR="001E5085" w14:paraId="5180FCDC" w14:textId="77777777" w:rsidTr="003716CF">
        <w:trPr>
          <w:trHeight w:val="163"/>
        </w:trPr>
        <w:tc>
          <w:tcPr>
            <w:tcW w:w="403" w:type="dxa"/>
          </w:tcPr>
          <w:p w14:paraId="710989F1" w14:textId="77777777" w:rsidR="00A4648F" w:rsidRDefault="00A4648F">
            <w:pPr>
              <w:pStyle w:val="EmptyCellLayoutStyle"/>
              <w:spacing w:after="0" w:line="240" w:lineRule="auto"/>
            </w:pPr>
          </w:p>
        </w:tc>
        <w:tc>
          <w:tcPr>
            <w:tcW w:w="1" w:type="dxa"/>
          </w:tcPr>
          <w:p w14:paraId="15FDCF93" w14:textId="77777777" w:rsidR="00A4648F" w:rsidRDefault="00A4648F">
            <w:pPr>
              <w:pStyle w:val="EmptyCellLayoutStyle"/>
              <w:spacing w:after="0" w:line="240" w:lineRule="auto"/>
            </w:pPr>
          </w:p>
        </w:tc>
        <w:tc>
          <w:tcPr>
            <w:tcW w:w="2" w:type="dxa"/>
          </w:tcPr>
          <w:p w14:paraId="4510F8F8" w14:textId="77777777" w:rsidR="00A4648F" w:rsidRDefault="00A4648F">
            <w:pPr>
              <w:pStyle w:val="EmptyCellLayoutStyle"/>
              <w:spacing w:after="0" w:line="240" w:lineRule="auto"/>
            </w:pPr>
          </w:p>
        </w:tc>
        <w:tc>
          <w:tcPr>
            <w:tcW w:w="1" w:type="dxa"/>
          </w:tcPr>
          <w:p w14:paraId="372C0F45" w14:textId="77777777" w:rsidR="00A4648F" w:rsidRDefault="00A4648F">
            <w:pPr>
              <w:pStyle w:val="EmptyCellLayoutStyle"/>
              <w:spacing w:after="0" w:line="240" w:lineRule="auto"/>
            </w:pPr>
          </w:p>
        </w:tc>
        <w:tc>
          <w:tcPr>
            <w:tcW w:w="8" w:type="dxa"/>
          </w:tcPr>
          <w:p w14:paraId="3052A75A" w14:textId="77777777" w:rsidR="00A4648F" w:rsidRDefault="00A4648F">
            <w:pPr>
              <w:pStyle w:val="EmptyCellLayoutStyle"/>
              <w:spacing w:after="0" w:line="240" w:lineRule="auto"/>
            </w:pPr>
          </w:p>
        </w:tc>
        <w:tc>
          <w:tcPr>
            <w:tcW w:w="1" w:type="dxa"/>
          </w:tcPr>
          <w:p w14:paraId="6DEB0700" w14:textId="77777777" w:rsidR="00A4648F" w:rsidRDefault="00A4648F">
            <w:pPr>
              <w:pStyle w:val="EmptyCellLayoutStyle"/>
              <w:spacing w:after="0" w:line="240" w:lineRule="auto"/>
            </w:pPr>
          </w:p>
        </w:tc>
        <w:tc>
          <w:tcPr>
            <w:tcW w:w="2" w:type="dxa"/>
          </w:tcPr>
          <w:p w14:paraId="6C788D00" w14:textId="77777777" w:rsidR="00A4648F" w:rsidRDefault="00A4648F">
            <w:pPr>
              <w:pStyle w:val="EmptyCellLayoutStyle"/>
              <w:spacing w:after="0" w:line="240" w:lineRule="auto"/>
            </w:pPr>
          </w:p>
        </w:tc>
        <w:tc>
          <w:tcPr>
            <w:tcW w:w="4" w:type="dxa"/>
          </w:tcPr>
          <w:p w14:paraId="67C61888" w14:textId="77777777" w:rsidR="00A4648F" w:rsidRDefault="00A4648F">
            <w:pPr>
              <w:pStyle w:val="EmptyCellLayoutStyle"/>
              <w:spacing w:after="0" w:line="240" w:lineRule="auto"/>
            </w:pPr>
          </w:p>
        </w:tc>
        <w:tc>
          <w:tcPr>
            <w:tcW w:w="1392" w:type="dxa"/>
          </w:tcPr>
          <w:p w14:paraId="35A80A06" w14:textId="77777777" w:rsidR="00A4648F" w:rsidRDefault="00A4648F">
            <w:pPr>
              <w:pStyle w:val="EmptyCellLayoutStyle"/>
              <w:spacing w:after="0" w:line="240" w:lineRule="auto"/>
            </w:pPr>
          </w:p>
        </w:tc>
        <w:tc>
          <w:tcPr>
            <w:tcW w:w="559" w:type="dxa"/>
          </w:tcPr>
          <w:p w14:paraId="0A95623F" w14:textId="77777777" w:rsidR="00A4648F" w:rsidRDefault="00A4648F">
            <w:pPr>
              <w:pStyle w:val="EmptyCellLayoutStyle"/>
              <w:spacing w:after="0" w:line="240" w:lineRule="auto"/>
            </w:pPr>
          </w:p>
        </w:tc>
        <w:tc>
          <w:tcPr>
            <w:tcW w:w="22" w:type="dxa"/>
          </w:tcPr>
          <w:p w14:paraId="1FE6CB1A" w14:textId="77777777" w:rsidR="00A4648F" w:rsidRDefault="00A4648F">
            <w:pPr>
              <w:pStyle w:val="EmptyCellLayoutStyle"/>
              <w:spacing w:after="0" w:line="240" w:lineRule="auto"/>
            </w:pPr>
          </w:p>
        </w:tc>
        <w:tc>
          <w:tcPr>
            <w:tcW w:w="57" w:type="dxa"/>
          </w:tcPr>
          <w:p w14:paraId="740A7178" w14:textId="77777777" w:rsidR="00A4648F" w:rsidRDefault="00A4648F">
            <w:pPr>
              <w:pStyle w:val="EmptyCellLayoutStyle"/>
              <w:spacing w:after="0" w:line="240" w:lineRule="auto"/>
            </w:pPr>
          </w:p>
        </w:tc>
        <w:tc>
          <w:tcPr>
            <w:tcW w:w="4" w:type="dxa"/>
          </w:tcPr>
          <w:p w14:paraId="4FAFFE4E" w14:textId="77777777" w:rsidR="00A4648F" w:rsidRDefault="00A4648F">
            <w:pPr>
              <w:pStyle w:val="EmptyCellLayoutStyle"/>
              <w:spacing w:after="0" w:line="240" w:lineRule="auto"/>
            </w:pPr>
          </w:p>
        </w:tc>
        <w:tc>
          <w:tcPr>
            <w:tcW w:w="118" w:type="dxa"/>
          </w:tcPr>
          <w:p w14:paraId="2DBBDDF7" w14:textId="77777777" w:rsidR="00A4648F" w:rsidRDefault="00A4648F">
            <w:pPr>
              <w:pStyle w:val="EmptyCellLayoutStyle"/>
              <w:spacing w:after="0" w:line="240" w:lineRule="auto"/>
            </w:pPr>
          </w:p>
        </w:tc>
        <w:tc>
          <w:tcPr>
            <w:tcW w:w="54" w:type="dxa"/>
          </w:tcPr>
          <w:p w14:paraId="1B3F083A" w14:textId="77777777" w:rsidR="00A4648F" w:rsidRDefault="00A4648F">
            <w:pPr>
              <w:pStyle w:val="EmptyCellLayoutStyle"/>
              <w:spacing w:after="0" w:line="240" w:lineRule="auto"/>
            </w:pPr>
          </w:p>
        </w:tc>
        <w:tc>
          <w:tcPr>
            <w:tcW w:w="95" w:type="dxa"/>
          </w:tcPr>
          <w:p w14:paraId="5C2B5516" w14:textId="77777777" w:rsidR="00A4648F" w:rsidRDefault="00A4648F">
            <w:pPr>
              <w:pStyle w:val="EmptyCellLayoutStyle"/>
              <w:spacing w:after="0" w:line="240" w:lineRule="auto"/>
            </w:pPr>
          </w:p>
        </w:tc>
        <w:tc>
          <w:tcPr>
            <w:tcW w:w="20" w:type="dxa"/>
          </w:tcPr>
          <w:p w14:paraId="056C19CB" w14:textId="77777777" w:rsidR="00A4648F" w:rsidRDefault="00A4648F">
            <w:pPr>
              <w:pStyle w:val="EmptyCellLayoutStyle"/>
              <w:spacing w:after="0" w:line="240" w:lineRule="auto"/>
            </w:pPr>
          </w:p>
        </w:tc>
        <w:tc>
          <w:tcPr>
            <w:tcW w:w="33" w:type="dxa"/>
          </w:tcPr>
          <w:p w14:paraId="1F262A55" w14:textId="77777777" w:rsidR="00A4648F" w:rsidRDefault="00A4648F">
            <w:pPr>
              <w:pStyle w:val="EmptyCellLayoutStyle"/>
              <w:spacing w:after="0" w:line="240" w:lineRule="auto"/>
            </w:pPr>
          </w:p>
        </w:tc>
        <w:tc>
          <w:tcPr>
            <w:tcW w:w="250" w:type="dxa"/>
          </w:tcPr>
          <w:p w14:paraId="1632D174" w14:textId="77777777" w:rsidR="00A4648F" w:rsidRDefault="00A4648F">
            <w:pPr>
              <w:pStyle w:val="EmptyCellLayoutStyle"/>
              <w:spacing w:after="0" w:line="240" w:lineRule="auto"/>
            </w:pPr>
          </w:p>
        </w:tc>
        <w:tc>
          <w:tcPr>
            <w:tcW w:w="20" w:type="dxa"/>
          </w:tcPr>
          <w:p w14:paraId="369A0910" w14:textId="77777777" w:rsidR="00A4648F" w:rsidRDefault="00A4648F">
            <w:pPr>
              <w:pStyle w:val="EmptyCellLayoutStyle"/>
              <w:spacing w:after="0" w:line="240" w:lineRule="auto"/>
            </w:pPr>
          </w:p>
        </w:tc>
        <w:tc>
          <w:tcPr>
            <w:tcW w:w="464" w:type="dxa"/>
            <w:gridSpan w:val="4"/>
            <w:vMerge/>
          </w:tcPr>
          <w:p w14:paraId="4E5A6DF3" w14:textId="77777777" w:rsidR="00A4648F" w:rsidRDefault="00A4648F">
            <w:pPr>
              <w:pStyle w:val="EmptyCellLayoutStyle"/>
              <w:spacing w:after="0" w:line="240" w:lineRule="auto"/>
            </w:pPr>
          </w:p>
        </w:tc>
        <w:tc>
          <w:tcPr>
            <w:tcW w:w="59" w:type="dxa"/>
          </w:tcPr>
          <w:p w14:paraId="3BA0A2F9" w14:textId="77777777" w:rsidR="00A4648F" w:rsidRDefault="00A4648F">
            <w:pPr>
              <w:pStyle w:val="EmptyCellLayoutStyle"/>
              <w:spacing w:after="0" w:line="240" w:lineRule="auto"/>
            </w:pPr>
          </w:p>
        </w:tc>
        <w:tc>
          <w:tcPr>
            <w:tcW w:w="283" w:type="dxa"/>
          </w:tcPr>
          <w:p w14:paraId="1C990ABE" w14:textId="77777777" w:rsidR="00A4648F" w:rsidRDefault="00A4648F">
            <w:pPr>
              <w:pStyle w:val="EmptyCellLayoutStyle"/>
              <w:spacing w:after="0" w:line="240" w:lineRule="auto"/>
            </w:pPr>
          </w:p>
        </w:tc>
        <w:tc>
          <w:tcPr>
            <w:tcW w:w="40" w:type="dxa"/>
          </w:tcPr>
          <w:p w14:paraId="363DDE29" w14:textId="77777777" w:rsidR="00A4648F" w:rsidRDefault="00A4648F">
            <w:pPr>
              <w:pStyle w:val="EmptyCellLayoutStyle"/>
              <w:spacing w:after="0" w:line="240" w:lineRule="auto"/>
            </w:pPr>
          </w:p>
        </w:tc>
        <w:tc>
          <w:tcPr>
            <w:tcW w:w="434" w:type="dxa"/>
            <w:gridSpan w:val="9"/>
            <w:vMerge/>
          </w:tcPr>
          <w:p w14:paraId="7E809B24" w14:textId="77777777" w:rsidR="00A4648F" w:rsidRDefault="00A4648F">
            <w:pPr>
              <w:pStyle w:val="EmptyCellLayoutStyle"/>
              <w:spacing w:after="0" w:line="240" w:lineRule="auto"/>
            </w:pPr>
          </w:p>
        </w:tc>
        <w:tc>
          <w:tcPr>
            <w:tcW w:w="28" w:type="dxa"/>
          </w:tcPr>
          <w:p w14:paraId="6854CB4D" w14:textId="77777777" w:rsidR="00A4648F" w:rsidRDefault="00A4648F">
            <w:pPr>
              <w:pStyle w:val="EmptyCellLayoutStyle"/>
              <w:spacing w:after="0" w:line="240" w:lineRule="auto"/>
            </w:pPr>
          </w:p>
        </w:tc>
        <w:tc>
          <w:tcPr>
            <w:tcW w:w="31" w:type="dxa"/>
          </w:tcPr>
          <w:p w14:paraId="180834B9" w14:textId="77777777" w:rsidR="00A4648F" w:rsidRDefault="00A4648F">
            <w:pPr>
              <w:pStyle w:val="EmptyCellLayoutStyle"/>
              <w:spacing w:after="0" w:line="240" w:lineRule="auto"/>
            </w:pPr>
          </w:p>
        </w:tc>
        <w:tc>
          <w:tcPr>
            <w:tcW w:w="68" w:type="dxa"/>
          </w:tcPr>
          <w:p w14:paraId="0DDB5854" w14:textId="77777777" w:rsidR="00A4648F" w:rsidRDefault="00A4648F">
            <w:pPr>
              <w:pStyle w:val="EmptyCellLayoutStyle"/>
              <w:spacing w:after="0" w:line="240" w:lineRule="auto"/>
            </w:pPr>
          </w:p>
        </w:tc>
        <w:tc>
          <w:tcPr>
            <w:tcW w:w="214" w:type="dxa"/>
          </w:tcPr>
          <w:p w14:paraId="32D84E0E" w14:textId="77777777" w:rsidR="00A4648F" w:rsidRDefault="00A4648F">
            <w:pPr>
              <w:pStyle w:val="EmptyCellLayoutStyle"/>
              <w:spacing w:after="0" w:line="240" w:lineRule="auto"/>
            </w:pPr>
          </w:p>
        </w:tc>
        <w:tc>
          <w:tcPr>
            <w:tcW w:w="40" w:type="dxa"/>
          </w:tcPr>
          <w:p w14:paraId="2F374A20" w14:textId="77777777" w:rsidR="00A4648F" w:rsidRDefault="00A4648F">
            <w:pPr>
              <w:pStyle w:val="EmptyCellLayoutStyle"/>
              <w:spacing w:after="0" w:line="240" w:lineRule="auto"/>
            </w:pPr>
          </w:p>
        </w:tc>
        <w:tc>
          <w:tcPr>
            <w:tcW w:w="448" w:type="dxa"/>
            <w:gridSpan w:val="15"/>
            <w:vMerge/>
          </w:tcPr>
          <w:p w14:paraId="77237BB2" w14:textId="77777777" w:rsidR="00A4648F" w:rsidRDefault="00A4648F">
            <w:pPr>
              <w:pStyle w:val="EmptyCellLayoutStyle"/>
              <w:spacing w:after="0" w:line="240" w:lineRule="auto"/>
            </w:pPr>
          </w:p>
        </w:tc>
        <w:tc>
          <w:tcPr>
            <w:tcW w:w="60" w:type="dxa"/>
          </w:tcPr>
          <w:p w14:paraId="5F03E7E9" w14:textId="77777777" w:rsidR="00A4648F" w:rsidRDefault="00A4648F">
            <w:pPr>
              <w:pStyle w:val="EmptyCellLayoutStyle"/>
              <w:spacing w:after="0" w:line="240" w:lineRule="auto"/>
            </w:pPr>
          </w:p>
        </w:tc>
        <w:tc>
          <w:tcPr>
            <w:tcW w:w="116" w:type="dxa"/>
          </w:tcPr>
          <w:p w14:paraId="33E4B81A" w14:textId="77777777" w:rsidR="00A4648F" w:rsidRDefault="00A4648F">
            <w:pPr>
              <w:pStyle w:val="EmptyCellLayoutStyle"/>
              <w:spacing w:after="0" w:line="240" w:lineRule="auto"/>
            </w:pPr>
          </w:p>
        </w:tc>
        <w:tc>
          <w:tcPr>
            <w:tcW w:w="165" w:type="dxa"/>
          </w:tcPr>
          <w:p w14:paraId="68778AD8" w14:textId="77777777" w:rsidR="00A4648F" w:rsidRDefault="00A4648F">
            <w:pPr>
              <w:pStyle w:val="EmptyCellLayoutStyle"/>
              <w:spacing w:after="0" w:line="240" w:lineRule="auto"/>
            </w:pPr>
          </w:p>
        </w:tc>
        <w:tc>
          <w:tcPr>
            <w:tcW w:w="1" w:type="dxa"/>
          </w:tcPr>
          <w:p w14:paraId="4D1672A9" w14:textId="77777777" w:rsidR="00A4648F" w:rsidRDefault="00A4648F">
            <w:pPr>
              <w:pStyle w:val="EmptyCellLayoutStyle"/>
              <w:spacing w:after="0" w:line="240" w:lineRule="auto"/>
            </w:pPr>
          </w:p>
        </w:tc>
        <w:tc>
          <w:tcPr>
            <w:tcW w:w="39" w:type="dxa"/>
          </w:tcPr>
          <w:p w14:paraId="71399056" w14:textId="77777777" w:rsidR="00A4648F" w:rsidRDefault="00A4648F">
            <w:pPr>
              <w:pStyle w:val="EmptyCellLayoutStyle"/>
              <w:spacing w:after="0" w:line="240" w:lineRule="auto"/>
            </w:pPr>
          </w:p>
        </w:tc>
        <w:tc>
          <w:tcPr>
            <w:tcW w:w="1429" w:type="dxa"/>
            <w:vMerge/>
          </w:tcPr>
          <w:p w14:paraId="4863365E" w14:textId="77777777" w:rsidR="00A4648F" w:rsidRDefault="00A4648F">
            <w:pPr>
              <w:pStyle w:val="EmptyCellLayoutStyle"/>
              <w:spacing w:after="0" w:line="240" w:lineRule="auto"/>
            </w:pPr>
          </w:p>
        </w:tc>
        <w:tc>
          <w:tcPr>
            <w:tcW w:w="129" w:type="dxa"/>
          </w:tcPr>
          <w:p w14:paraId="21298932" w14:textId="77777777" w:rsidR="00A4648F" w:rsidRDefault="00A4648F">
            <w:pPr>
              <w:pStyle w:val="EmptyCellLayoutStyle"/>
              <w:spacing w:after="0" w:line="240" w:lineRule="auto"/>
            </w:pPr>
          </w:p>
        </w:tc>
      </w:tr>
      <w:tr w:rsidR="003716CF" w:rsidRPr="001E5085" w14:paraId="19F2A317" w14:textId="77777777" w:rsidTr="003716CF">
        <w:trPr>
          <w:trHeight w:val="453"/>
        </w:trPr>
        <w:tc>
          <w:tcPr>
            <w:tcW w:w="403" w:type="dxa"/>
          </w:tcPr>
          <w:p w14:paraId="5C715884" w14:textId="77777777" w:rsidR="00A4648F" w:rsidRDefault="00A4648F">
            <w:pPr>
              <w:pStyle w:val="EmptyCellLayoutStyle"/>
              <w:spacing w:after="0" w:line="240" w:lineRule="auto"/>
            </w:pPr>
          </w:p>
        </w:tc>
        <w:tc>
          <w:tcPr>
            <w:tcW w:w="1" w:type="dxa"/>
          </w:tcPr>
          <w:p w14:paraId="035D9C92" w14:textId="77777777" w:rsidR="00A4648F" w:rsidRDefault="00A4648F">
            <w:pPr>
              <w:pStyle w:val="EmptyCellLayoutStyle"/>
              <w:spacing w:after="0" w:line="240" w:lineRule="auto"/>
            </w:pPr>
          </w:p>
        </w:tc>
        <w:tc>
          <w:tcPr>
            <w:tcW w:w="2" w:type="dxa"/>
            <w:gridSpan w:val="26"/>
          </w:tcPr>
          <w:tbl>
            <w:tblPr>
              <w:tblW w:w="0" w:type="auto"/>
              <w:tblCellMar>
                <w:left w:w="0" w:type="dxa"/>
                <w:right w:w="0" w:type="dxa"/>
              </w:tblCellMar>
              <w:tblLook w:val="0000" w:firstRow="0" w:lastRow="0" w:firstColumn="0" w:lastColumn="0" w:noHBand="0" w:noVBand="0"/>
            </w:tblPr>
            <w:tblGrid>
              <w:gridCol w:w="4561"/>
            </w:tblGrid>
            <w:tr w:rsidR="00A4648F" w:rsidRPr="001E5085" w14:paraId="3A7F7A37" w14:textId="77777777">
              <w:trPr>
                <w:trHeight w:val="453"/>
              </w:trPr>
              <w:tc>
                <w:tcPr>
                  <w:tcW w:w="4561" w:type="dxa"/>
                  <w:tcBorders>
                    <w:top w:val="nil"/>
                    <w:left w:val="nil"/>
                    <w:bottom w:val="nil"/>
                    <w:right w:val="nil"/>
                  </w:tcBorders>
                  <w:tcMar>
                    <w:top w:w="0" w:type="dxa"/>
                    <w:left w:w="39" w:type="dxa"/>
                    <w:bottom w:w="0" w:type="dxa"/>
                    <w:right w:w="39" w:type="dxa"/>
                  </w:tcMar>
                </w:tcPr>
                <w:p w14:paraId="394C2DA2" w14:textId="77777777" w:rsidR="00A4648F" w:rsidRPr="003716CF" w:rsidRDefault="00E1035B">
                  <w:pPr>
                    <w:spacing w:after="0" w:line="240" w:lineRule="auto"/>
                    <w:rPr>
                      <w:lang w:val="ru-RU"/>
                    </w:rPr>
                  </w:pPr>
                  <w:r>
                    <w:rPr>
                      <w:rFonts w:ascii="Arial" w:eastAsia="Arial" w:hAnsi="Arial"/>
                      <w:color w:val="000000"/>
                      <w:sz w:val="18"/>
                    </w:rPr>
                    <w:t>Reprezentan</w:t>
                  </w:r>
                  <w:r w:rsidRPr="003716CF">
                    <w:rPr>
                      <w:rFonts w:ascii="Arial" w:eastAsia="Arial" w:hAnsi="Arial"/>
                      <w:color w:val="000000"/>
                      <w:sz w:val="18"/>
                      <w:lang w:val="ru-RU"/>
                    </w:rPr>
                    <w:t>ţ</w:t>
                  </w:r>
                  <w:r>
                    <w:rPr>
                      <w:rFonts w:ascii="Arial" w:eastAsia="Arial" w:hAnsi="Arial"/>
                      <w:color w:val="000000"/>
                      <w:sz w:val="18"/>
                    </w:rPr>
                    <w:t>a</w:t>
                  </w:r>
                  <w:r w:rsidRPr="003716CF">
                    <w:rPr>
                      <w:rFonts w:ascii="Arial" w:eastAsia="Arial" w:hAnsi="Arial"/>
                      <w:color w:val="000000"/>
                      <w:sz w:val="18"/>
                      <w:lang w:val="ru-RU"/>
                    </w:rPr>
                    <w:t xml:space="preserve">, </w:t>
                  </w:r>
                  <w:r>
                    <w:rPr>
                      <w:rFonts w:ascii="Arial" w:eastAsia="Arial" w:hAnsi="Arial"/>
                      <w:color w:val="000000"/>
                      <w:sz w:val="18"/>
                    </w:rPr>
                    <w:t>unde</w:t>
                  </w:r>
                  <w:r w:rsidRPr="003716CF">
                    <w:rPr>
                      <w:rFonts w:ascii="Arial" w:eastAsia="Arial" w:hAnsi="Arial"/>
                      <w:color w:val="000000"/>
                      <w:sz w:val="18"/>
                      <w:lang w:val="ru-RU"/>
                    </w:rPr>
                    <w:t xml:space="preserve"> </w:t>
                  </w:r>
                  <w:r>
                    <w:rPr>
                      <w:rFonts w:ascii="Arial" w:eastAsia="Arial" w:hAnsi="Arial"/>
                      <w:color w:val="000000"/>
                      <w:sz w:val="18"/>
                    </w:rPr>
                    <w:t>dori</w:t>
                  </w:r>
                  <w:r w:rsidRPr="003716CF">
                    <w:rPr>
                      <w:rFonts w:ascii="Arial" w:eastAsia="Arial" w:hAnsi="Arial"/>
                      <w:color w:val="000000"/>
                      <w:sz w:val="18"/>
                      <w:lang w:val="ru-RU"/>
                    </w:rPr>
                    <w:t>ţ</w:t>
                  </w:r>
                  <w:r>
                    <w:rPr>
                      <w:rFonts w:ascii="Arial" w:eastAsia="Arial" w:hAnsi="Arial"/>
                      <w:color w:val="000000"/>
                      <w:sz w:val="18"/>
                    </w:rPr>
                    <w:t>i</w:t>
                  </w:r>
                  <w:r w:rsidRPr="003716CF">
                    <w:rPr>
                      <w:rFonts w:ascii="Arial" w:eastAsia="Arial" w:hAnsi="Arial"/>
                      <w:color w:val="000000"/>
                      <w:sz w:val="18"/>
                      <w:lang w:val="ru-RU"/>
                    </w:rPr>
                    <w:t xml:space="preserve"> </w:t>
                  </w:r>
                  <w:r>
                    <w:rPr>
                      <w:rFonts w:ascii="Arial" w:eastAsia="Arial" w:hAnsi="Arial"/>
                      <w:color w:val="000000"/>
                      <w:sz w:val="18"/>
                    </w:rPr>
                    <w:t>s</w:t>
                  </w:r>
                  <w:r w:rsidRPr="003716CF">
                    <w:rPr>
                      <w:rFonts w:ascii="Arial" w:eastAsia="Arial" w:hAnsi="Arial"/>
                      <w:color w:val="000000"/>
                      <w:sz w:val="18"/>
                      <w:lang w:val="ru-RU"/>
                    </w:rPr>
                    <w:t xml:space="preserve">ă </w:t>
                  </w:r>
                  <w:r>
                    <w:rPr>
                      <w:rFonts w:ascii="Arial" w:eastAsia="Arial" w:hAnsi="Arial"/>
                      <w:color w:val="000000"/>
                      <w:sz w:val="18"/>
                    </w:rPr>
                    <w:t>primi</w:t>
                  </w:r>
                  <w:r w:rsidRPr="003716CF">
                    <w:rPr>
                      <w:rFonts w:ascii="Arial" w:eastAsia="Arial" w:hAnsi="Arial"/>
                      <w:color w:val="000000"/>
                      <w:sz w:val="18"/>
                      <w:lang w:val="ru-RU"/>
                    </w:rPr>
                    <w:t>ţ</w:t>
                  </w:r>
                  <w:r>
                    <w:rPr>
                      <w:rFonts w:ascii="Arial" w:eastAsia="Arial" w:hAnsi="Arial"/>
                      <w:color w:val="000000"/>
                      <w:sz w:val="18"/>
                    </w:rPr>
                    <w:t>i</w:t>
                  </w:r>
                  <w:r w:rsidRPr="003716CF">
                    <w:rPr>
                      <w:rFonts w:ascii="Arial" w:eastAsia="Arial" w:hAnsi="Arial"/>
                      <w:color w:val="000000"/>
                      <w:sz w:val="18"/>
                      <w:lang w:val="ru-RU"/>
                    </w:rPr>
                    <w:t xml:space="preserve"> </w:t>
                  </w:r>
                  <w:r>
                    <w:rPr>
                      <w:rFonts w:ascii="Arial" w:eastAsia="Arial" w:hAnsi="Arial"/>
                      <w:color w:val="000000"/>
                      <w:sz w:val="18"/>
                    </w:rPr>
                    <w:t>cardul</w:t>
                  </w:r>
                  <w:r w:rsidRPr="003716CF">
                    <w:rPr>
                      <w:rFonts w:ascii="Arial" w:eastAsia="Arial" w:hAnsi="Arial"/>
                      <w:color w:val="000000"/>
                      <w:sz w:val="18"/>
                      <w:lang w:val="ru-RU"/>
                    </w:rPr>
                    <w:t xml:space="preserve">  </w:t>
                  </w:r>
                  <w:r w:rsidRPr="003716CF">
                    <w:rPr>
                      <w:rFonts w:ascii="Arial" w:eastAsia="Arial" w:hAnsi="Arial"/>
                      <w:color w:val="000000"/>
                      <w:sz w:val="16"/>
                      <w:lang w:val="ru-RU"/>
                    </w:rPr>
                    <w:t>/Представительство, где вы желаете получить карточку</w:t>
                  </w:r>
                </w:p>
              </w:tc>
            </w:tr>
          </w:tbl>
          <w:p w14:paraId="47806C11" w14:textId="77777777" w:rsidR="00A4648F" w:rsidRPr="003716CF" w:rsidRDefault="00A4648F">
            <w:pPr>
              <w:spacing w:after="0" w:line="240" w:lineRule="auto"/>
              <w:rPr>
                <w:lang w:val="ru-RU"/>
              </w:rPr>
            </w:pPr>
          </w:p>
        </w:tc>
        <w:tc>
          <w:tcPr>
            <w:tcW w:w="62" w:type="dxa"/>
          </w:tcPr>
          <w:p w14:paraId="116A6366" w14:textId="77777777" w:rsidR="00A4648F" w:rsidRPr="003716CF" w:rsidRDefault="00A4648F">
            <w:pPr>
              <w:pStyle w:val="EmptyCellLayoutStyle"/>
              <w:spacing w:after="0" w:line="240" w:lineRule="auto"/>
              <w:rPr>
                <w:lang w:val="ru-RU"/>
              </w:rPr>
            </w:pPr>
          </w:p>
        </w:tc>
        <w:tc>
          <w:tcPr>
            <w:tcW w:w="508" w:type="dxa"/>
            <w:gridSpan w:val="33"/>
          </w:tcPr>
          <w:tbl>
            <w:tblPr>
              <w:tblW w:w="0" w:type="auto"/>
              <w:tblCellMar>
                <w:left w:w="0" w:type="dxa"/>
                <w:right w:w="0" w:type="dxa"/>
              </w:tblCellMar>
              <w:tblLook w:val="0000" w:firstRow="0" w:lastRow="0" w:firstColumn="0" w:lastColumn="0" w:noHBand="0" w:noVBand="0"/>
            </w:tblPr>
            <w:tblGrid>
              <w:gridCol w:w="6077"/>
            </w:tblGrid>
            <w:tr w:rsidR="00A4648F" w:rsidRPr="001E5085" w14:paraId="30DF53BE" w14:textId="77777777">
              <w:trPr>
                <w:trHeight w:val="453"/>
              </w:trPr>
              <w:tc>
                <w:tcPr>
                  <w:tcW w:w="6109" w:type="dxa"/>
                  <w:tcBorders>
                    <w:top w:val="nil"/>
                    <w:left w:val="nil"/>
                    <w:bottom w:val="nil"/>
                    <w:right w:val="nil"/>
                  </w:tcBorders>
                  <w:tcMar>
                    <w:top w:w="0" w:type="dxa"/>
                    <w:left w:w="39" w:type="dxa"/>
                    <w:bottom w:w="0" w:type="dxa"/>
                    <w:right w:w="39" w:type="dxa"/>
                  </w:tcMar>
                </w:tcPr>
                <w:p w14:paraId="3973F734" w14:textId="44476DDC" w:rsidR="00A4648F" w:rsidRPr="001E5085" w:rsidRDefault="00A4648F">
                  <w:pPr>
                    <w:spacing w:after="0" w:line="240" w:lineRule="auto"/>
                    <w:rPr>
                      <w:lang w:val="ru-RU"/>
                    </w:rPr>
                  </w:pPr>
                </w:p>
              </w:tc>
            </w:tr>
          </w:tbl>
          <w:p w14:paraId="029C6F4D" w14:textId="77777777" w:rsidR="00A4648F" w:rsidRPr="001E5085" w:rsidRDefault="00A4648F">
            <w:pPr>
              <w:spacing w:after="0" w:line="240" w:lineRule="auto"/>
              <w:rPr>
                <w:lang w:val="ru-RU"/>
              </w:rPr>
            </w:pPr>
          </w:p>
        </w:tc>
        <w:tc>
          <w:tcPr>
            <w:tcW w:w="129" w:type="dxa"/>
          </w:tcPr>
          <w:p w14:paraId="1F47A0DB" w14:textId="77777777" w:rsidR="00A4648F" w:rsidRPr="001E5085" w:rsidRDefault="00A4648F">
            <w:pPr>
              <w:pStyle w:val="EmptyCellLayoutStyle"/>
              <w:spacing w:after="0" w:line="240" w:lineRule="auto"/>
              <w:rPr>
                <w:lang w:val="ru-RU"/>
              </w:rPr>
            </w:pPr>
          </w:p>
        </w:tc>
      </w:tr>
      <w:tr w:rsidR="003716CF" w:rsidRPr="001E5085" w14:paraId="5F5CDE09" w14:textId="77777777" w:rsidTr="003716CF">
        <w:trPr>
          <w:trHeight w:val="283"/>
        </w:trPr>
        <w:tc>
          <w:tcPr>
            <w:tcW w:w="403" w:type="dxa"/>
          </w:tcPr>
          <w:p w14:paraId="0C675F4F" w14:textId="77777777" w:rsidR="00A4648F" w:rsidRPr="001E5085" w:rsidRDefault="00A4648F">
            <w:pPr>
              <w:pStyle w:val="EmptyCellLayoutStyle"/>
              <w:spacing w:after="0" w:line="240" w:lineRule="auto"/>
              <w:rPr>
                <w:lang w:val="ru-RU"/>
              </w:rPr>
            </w:pPr>
          </w:p>
        </w:tc>
        <w:tc>
          <w:tcPr>
            <w:tcW w:w="1" w:type="dxa"/>
          </w:tcPr>
          <w:p w14:paraId="74C004C8" w14:textId="77777777" w:rsidR="00A4648F" w:rsidRPr="001E5085" w:rsidRDefault="00A4648F">
            <w:pPr>
              <w:pStyle w:val="EmptyCellLayoutStyle"/>
              <w:spacing w:after="0" w:line="240" w:lineRule="auto"/>
              <w:rPr>
                <w:lang w:val="ru-RU"/>
              </w:rPr>
            </w:pPr>
          </w:p>
        </w:tc>
        <w:tc>
          <w:tcPr>
            <w:tcW w:w="2" w:type="dxa"/>
          </w:tcPr>
          <w:p w14:paraId="05845782" w14:textId="77777777" w:rsidR="00A4648F" w:rsidRPr="001E5085" w:rsidRDefault="00A4648F">
            <w:pPr>
              <w:pStyle w:val="EmptyCellLayoutStyle"/>
              <w:spacing w:after="0" w:line="240" w:lineRule="auto"/>
              <w:rPr>
                <w:lang w:val="ru-RU"/>
              </w:rPr>
            </w:pPr>
          </w:p>
        </w:tc>
        <w:tc>
          <w:tcPr>
            <w:tcW w:w="1" w:type="dxa"/>
            <w:gridSpan w:val="59"/>
          </w:tcPr>
          <w:tbl>
            <w:tblPr>
              <w:tblW w:w="0" w:type="auto"/>
              <w:tblCellMar>
                <w:left w:w="0" w:type="dxa"/>
                <w:right w:w="0" w:type="dxa"/>
              </w:tblCellMar>
              <w:tblLook w:val="0000" w:firstRow="0" w:lastRow="0" w:firstColumn="0" w:lastColumn="0" w:noHBand="0" w:noVBand="0"/>
            </w:tblPr>
            <w:tblGrid>
              <w:gridCol w:w="10697"/>
            </w:tblGrid>
            <w:tr w:rsidR="00A4648F" w:rsidRPr="001E5085" w14:paraId="2EF24E83" w14:textId="77777777">
              <w:trPr>
                <w:trHeight w:val="283"/>
              </w:trPr>
              <w:tc>
                <w:tcPr>
                  <w:tcW w:w="10734" w:type="dxa"/>
                  <w:tcBorders>
                    <w:top w:val="nil"/>
                    <w:left w:val="nil"/>
                    <w:bottom w:val="nil"/>
                    <w:right w:val="nil"/>
                  </w:tcBorders>
                  <w:tcMar>
                    <w:top w:w="0" w:type="dxa"/>
                    <w:left w:w="39" w:type="dxa"/>
                    <w:bottom w:w="0" w:type="dxa"/>
                    <w:right w:w="39" w:type="dxa"/>
                  </w:tcMar>
                </w:tcPr>
                <w:p w14:paraId="411DCA9A" w14:textId="1F9781EC" w:rsidR="00A4648F" w:rsidRPr="001E5085" w:rsidRDefault="00E1035B">
                  <w:pPr>
                    <w:spacing w:after="0" w:line="240" w:lineRule="auto"/>
                    <w:rPr>
                      <w:lang w:val="ru-RU"/>
                    </w:rPr>
                  </w:pPr>
                  <w:r w:rsidRPr="001E5085">
                    <w:rPr>
                      <w:rFonts w:ascii="Arial" w:eastAsia="Arial" w:hAnsi="Arial"/>
                      <w:color w:val="000000"/>
                      <w:sz w:val="18"/>
                      <w:lang w:val="ru-RU"/>
                    </w:rPr>
                    <w:t>Î</w:t>
                  </w:r>
                  <w:r>
                    <w:rPr>
                      <w:rFonts w:ascii="Arial" w:eastAsia="Arial" w:hAnsi="Arial"/>
                      <w:color w:val="000000"/>
                      <w:sz w:val="18"/>
                    </w:rPr>
                    <w:t>ntrebare</w:t>
                  </w:r>
                  <w:r w:rsidRPr="001E5085">
                    <w:rPr>
                      <w:rFonts w:ascii="Arial" w:eastAsia="Arial" w:hAnsi="Arial"/>
                      <w:color w:val="000000"/>
                      <w:sz w:val="18"/>
                      <w:lang w:val="ru-RU"/>
                    </w:rPr>
                    <w:t xml:space="preserve"> </w:t>
                  </w:r>
                  <w:r>
                    <w:rPr>
                      <w:rFonts w:ascii="Arial" w:eastAsia="Arial" w:hAnsi="Arial"/>
                      <w:color w:val="000000"/>
                      <w:sz w:val="18"/>
                    </w:rPr>
                    <w:t>secret</w:t>
                  </w:r>
                  <w:r w:rsidRPr="001E5085">
                    <w:rPr>
                      <w:rFonts w:ascii="Arial" w:eastAsia="Arial" w:hAnsi="Arial"/>
                      <w:color w:val="000000"/>
                      <w:sz w:val="18"/>
                      <w:lang w:val="ru-RU"/>
                    </w:rPr>
                    <w:t>ă</w:t>
                  </w:r>
                  <w:r w:rsidRPr="001E5085">
                    <w:rPr>
                      <w:rFonts w:ascii="Arial" w:eastAsia="Arial" w:hAnsi="Arial"/>
                      <w:color w:val="000000"/>
                      <w:sz w:val="16"/>
                      <w:lang w:val="ru-RU"/>
                    </w:rPr>
                    <w:t xml:space="preserve">/Секретный вопрос: </w:t>
                  </w:r>
                  <w:r w:rsidR="003716CF" w:rsidRPr="001E5085">
                    <w:rPr>
                      <w:rFonts w:ascii="Arial" w:eastAsia="Arial" w:hAnsi="Arial"/>
                      <w:color w:val="000000"/>
                      <w:sz w:val="16"/>
                      <w:lang w:val="ru-RU"/>
                    </w:rPr>
                    <w:t xml:space="preserve">                                                       </w:t>
                  </w:r>
                  <w:r>
                    <w:rPr>
                      <w:rFonts w:ascii="Arial" w:eastAsia="Arial" w:hAnsi="Arial"/>
                      <w:color w:val="000000"/>
                      <w:sz w:val="18"/>
                    </w:rPr>
                    <w:t>R</w:t>
                  </w:r>
                  <w:r w:rsidRPr="001E5085">
                    <w:rPr>
                      <w:rFonts w:ascii="Arial" w:eastAsia="Arial" w:hAnsi="Arial"/>
                      <w:color w:val="000000"/>
                      <w:sz w:val="18"/>
                      <w:lang w:val="ru-RU"/>
                    </w:rPr>
                    <w:t>ă</w:t>
                  </w:r>
                  <w:r>
                    <w:rPr>
                      <w:rFonts w:ascii="Arial" w:eastAsia="Arial" w:hAnsi="Arial"/>
                      <w:color w:val="000000"/>
                      <w:sz w:val="18"/>
                    </w:rPr>
                    <w:t>spuns</w:t>
                  </w:r>
                  <w:r w:rsidRPr="001E5085">
                    <w:rPr>
                      <w:rFonts w:ascii="Arial" w:eastAsia="Arial" w:hAnsi="Arial"/>
                      <w:color w:val="000000"/>
                      <w:sz w:val="18"/>
                      <w:lang w:val="ru-RU"/>
                    </w:rPr>
                    <w:t xml:space="preserve"> </w:t>
                  </w:r>
                  <w:r>
                    <w:rPr>
                      <w:rFonts w:ascii="Arial" w:eastAsia="Arial" w:hAnsi="Arial"/>
                      <w:color w:val="000000"/>
                      <w:sz w:val="18"/>
                    </w:rPr>
                    <w:t>secret</w:t>
                  </w:r>
                  <w:r w:rsidRPr="001E5085">
                    <w:rPr>
                      <w:rFonts w:ascii="Arial" w:eastAsia="Arial" w:hAnsi="Arial"/>
                      <w:color w:val="000000"/>
                      <w:sz w:val="16"/>
                      <w:lang w:val="ru-RU"/>
                    </w:rPr>
                    <w:t>/</w:t>
                  </w:r>
                  <w:r w:rsidRPr="003716CF">
                    <w:rPr>
                      <w:rFonts w:ascii="Arial" w:eastAsia="Arial" w:hAnsi="Arial"/>
                      <w:color w:val="000000"/>
                      <w:sz w:val="16"/>
                      <w:lang w:val="ru-RU"/>
                    </w:rPr>
                    <w:t>Секретный</w:t>
                  </w:r>
                  <w:r w:rsidRPr="001E5085">
                    <w:rPr>
                      <w:rFonts w:ascii="Arial" w:eastAsia="Arial" w:hAnsi="Arial"/>
                      <w:color w:val="000000"/>
                      <w:sz w:val="16"/>
                      <w:lang w:val="ru-RU"/>
                    </w:rPr>
                    <w:t xml:space="preserve"> </w:t>
                  </w:r>
                  <w:r w:rsidRPr="003716CF">
                    <w:rPr>
                      <w:rFonts w:ascii="Arial" w:eastAsia="Arial" w:hAnsi="Arial"/>
                      <w:color w:val="000000"/>
                      <w:sz w:val="16"/>
                      <w:lang w:val="ru-RU"/>
                    </w:rPr>
                    <w:t>ответ</w:t>
                  </w:r>
                  <w:r w:rsidRPr="001E5085">
                    <w:rPr>
                      <w:rFonts w:ascii="Arial" w:eastAsia="Arial" w:hAnsi="Arial"/>
                      <w:color w:val="000000"/>
                      <w:sz w:val="16"/>
                      <w:lang w:val="ru-RU"/>
                    </w:rPr>
                    <w:t xml:space="preserve">: </w:t>
                  </w:r>
                </w:p>
              </w:tc>
            </w:tr>
          </w:tbl>
          <w:p w14:paraId="20BAC5E4" w14:textId="77777777" w:rsidR="00A4648F" w:rsidRPr="001E5085" w:rsidRDefault="00A4648F">
            <w:pPr>
              <w:spacing w:after="0" w:line="240" w:lineRule="auto"/>
              <w:rPr>
                <w:lang w:val="ru-RU"/>
              </w:rPr>
            </w:pPr>
          </w:p>
        </w:tc>
        <w:tc>
          <w:tcPr>
            <w:tcW w:w="129" w:type="dxa"/>
          </w:tcPr>
          <w:p w14:paraId="52D20D81" w14:textId="77777777" w:rsidR="00A4648F" w:rsidRPr="001E5085" w:rsidRDefault="00A4648F">
            <w:pPr>
              <w:pStyle w:val="EmptyCellLayoutStyle"/>
              <w:spacing w:after="0" w:line="240" w:lineRule="auto"/>
              <w:rPr>
                <w:lang w:val="ru-RU"/>
              </w:rPr>
            </w:pPr>
          </w:p>
        </w:tc>
      </w:tr>
      <w:tr w:rsidR="001E5085" w:rsidRPr="001E5085" w14:paraId="06BEBF98" w14:textId="77777777">
        <w:trPr>
          <w:trHeight w:val="12"/>
        </w:trPr>
        <w:tc>
          <w:tcPr>
            <w:tcW w:w="403" w:type="dxa"/>
          </w:tcPr>
          <w:p w14:paraId="08BEE6C0" w14:textId="77777777" w:rsidR="00A4648F" w:rsidRPr="001E5085" w:rsidRDefault="00A4648F">
            <w:pPr>
              <w:pStyle w:val="EmptyCellLayoutStyle"/>
              <w:spacing w:after="0" w:line="240" w:lineRule="auto"/>
              <w:rPr>
                <w:lang w:val="ru-RU"/>
              </w:rPr>
            </w:pPr>
          </w:p>
        </w:tc>
        <w:tc>
          <w:tcPr>
            <w:tcW w:w="1" w:type="dxa"/>
          </w:tcPr>
          <w:p w14:paraId="1EA7014F" w14:textId="77777777" w:rsidR="00A4648F" w:rsidRPr="001E5085" w:rsidRDefault="00A4648F">
            <w:pPr>
              <w:pStyle w:val="EmptyCellLayoutStyle"/>
              <w:spacing w:after="0" w:line="240" w:lineRule="auto"/>
              <w:rPr>
                <w:lang w:val="ru-RU"/>
              </w:rPr>
            </w:pPr>
          </w:p>
        </w:tc>
        <w:tc>
          <w:tcPr>
            <w:tcW w:w="2" w:type="dxa"/>
          </w:tcPr>
          <w:p w14:paraId="07E9F7F6" w14:textId="77777777" w:rsidR="00A4648F" w:rsidRPr="001E5085" w:rsidRDefault="00A4648F">
            <w:pPr>
              <w:pStyle w:val="EmptyCellLayoutStyle"/>
              <w:spacing w:after="0" w:line="240" w:lineRule="auto"/>
              <w:rPr>
                <w:lang w:val="ru-RU"/>
              </w:rPr>
            </w:pPr>
          </w:p>
        </w:tc>
        <w:tc>
          <w:tcPr>
            <w:tcW w:w="1" w:type="dxa"/>
          </w:tcPr>
          <w:p w14:paraId="35DA5E0D" w14:textId="77777777" w:rsidR="00A4648F" w:rsidRPr="001E5085" w:rsidRDefault="00A4648F">
            <w:pPr>
              <w:pStyle w:val="EmptyCellLayoutStyle"/>
              <w:spacing w:after="0" w:line="240" w:lineRule="auto"/>
              <w:rPr>
                <w:lang w:val="ru-RU"/>
              </w:rPr>
            </w:pPr>
          </w:p>
        </w:tc>
        <w:tc>
          <w:tcPr>
            <w:tcW w:w="8" w:type="dxa"/>
          </w:tcPr>
          <w:p w14:paraId="1556EFB8" w14:textId="77777777" w:rsidR="00A4648F" w:rsidRPr="001E5085" w:rsidRDefault="00A4648F">
            <w:pPr>
              <w:pStyle w:val="EmptyCellLayoutStyle"/>
              <w:spacing w:after="0" w:line="240" w:lineRule="auto"/>
              <w:rPr>
                <w:lang w:val="ru-RU"/>
              </w:rPr>
            </w:pPr>
          </w:p>
        </w:tc>
        <w:tc>
          <w:tcPr>
            <w:tcW w:w="1" w:type="dxa"/>
          </w:tcPr>
          <w:p w14:paraId="433714E6" w14:textId="77777777" w:rsidR="00A4648F" w:rsidRPr="001E5085" w:rsidRDefault="00A4648F">
            <w:pPr>
              <w:pStyle w:val="EmptyCellLayoutStyle"/>
              <w:spacing w:after="0" w:line="240" w:lineRule="auto"/>
              <w:rPr>
                <w:lang w:val="ru-RU"/>
              </w:rPr>
            </w:pPr>
          </w:p>
        </w:tc>
        <w:tc>
          <w:tcPr>
            <w:tcW w:w="2" w:type="dxa"/>
          </w:tcPr>
          <w:p w14:paraId="33299818" w14:textId="77777777" w:rsidR="00A4648F" w:rsidRPr="001E5085" w:rsidRDefault="00A4648F">
            <w:pPr>
              <w:pStyle w:val="EmptyCellLayoutStyle"/>
              <w:spacing w:after="0" w:line="240" w:lineRule="auto"/>
              <w:rPr>
                <w:lang w:val="ru-RU"/>
              </w:rPr>
            </w:pPr>
          </w:p>
        </w:tc>
        <w:tc>
          <w:tcPr>
            <w:tcW w:w="4" w:type="dxa"/>
          </w:tcPr>
          <w:p w14:paraId="5DBC90B5" w14:textId="77777777" w:rsidR="00A4648F" w:rsidRPr="001E5085" w:rsidRDefault="00A4648F">
            <w:pPr>
              <w:pStyle w:val="EmptyCellLayoutStyle"/>
              <w:spacing w:after="0" w:line="240" w:lineRule="auto"/>
              <w:rPr>
                <w:lang w:val="ru-RU"/>
              </w:rPr>
            </w:pPr>
          </w:p>
        </w:tc>
        <w:tc>
          <w:tcPr>
            <w:tcW w:w="1392" w:type="dxa"/>
          </w:tcPr>
          <w:p w14:paraId="26084E3E" w14:textId="77777777" w:rsidR="00A4648F" w:rsidRPr="001E5085" w:rsidRDefault="00A4648F">
            <w:pPr>
              <w:pStyle w:val="EmptyCellLayoutStyle"/>
              <w:spacing w:after="0" w:line="240" w:lineRule="auto"/>
              <w:rPr>
                <w:lang w:val="ru-RU"/>
              </w:rPr>
            </w:pPr>
          </w:p>
        </w:tc>
        <w:tc>
          <w:tcPr>
            <w:tcW w:w="559" w:type="dxa"/>
          </w:tcPr>
          <w:p w14:paraId="27AE55E0" w14:textId="77777777" w:rsidR="00A4648F" w:rsidRPr="001E5085" w:rsidRDefault="00A4648F">
            <w:pPr>
              <w:pStyle w:val="EmptyCellLayoutStyle"/>
              <w:spacing w:after="0" w:line="240" w:lineRule="auto"/>
              <w:rPr>
                <w:lang w:val="ru-RU"/>
              </w:rPr>
            </w:pPr>
          </w:p>
        </w:tc>
        <w:tc>
          <w:tcPr>
            <w:tcW w:w="22" w:type="dxa"/>
          </w:tcPr>
          <w:p w14:paraId="66213270" w14:textId="77777777" w:rsidR="00A4648F" w:rsidRPr="001E5085" w:rsidRDefault="00A4648F">
            <w:pPr>
              <w:pStyle w:val="EmptyCellLayoutStyle"/>
              <w:spacing w:after="0" w:line="240" w:lineRule="auto"/>
              <w:rPr>
                <w:lang w:val="ru-RU"/>
              </w:rPr>
            </w:pPr>
          </w:p>
        </w:tc>
        <w:tc>
          <w:tcPr>
            <w:tcW w:w="57" w:type="dxa"/>
          </w:tcPr>
          <w:p w14:paraId="2298D824" w14:textId="77777777" w:rsidR="00A4648F" w:rsidRPr="001E5085" w:rsidRDefault="00A4648F">
            <w:pPr>
              <w:pStyle w:val="EmptyCellLayoutStyle"/>
              <w:spacing w:after="0" w:line="240" w:lineRule="auto"/>
              <w:rPr>
                <w:lang w:val="ru-RU"/>
              </w:rPr>
            </w:pPr>
          </w:p>
        </w:tc>
        <w:tc>
          <w:tcPr>
            <w:tcW w:w="4" w:type="dxa"/>
          </w:tcPr>
          <w:p w14:paraId="5CA8B4AB" w14:textId="77777777" w:rsidR="00A4648F" w:rsidRPr="001E5085" w:rsidRDefault="00A4648F">
            <w:pPr>
              <w:pStyle w:val="EmptyCellLayoutStyle"/>
              <w:spacing w:after="0" w:line="240" w:lineRule="auto"/>
              <w:rPr>
                <w:lang w:val="ru-RU"/>
              </w:rPr>
            </w:pPr>
          </w:p>
        </w:tc>
        <w:tc>
          <w:tcPr>
            <w:tcW w:w="118" w:type="dxa"/>
          </w:tcPr>
          <w:p w14:paraId="4F27EAEC" w14:textId="77777777" w:rsidR="00A4648F" w:rsidRPr="001E5085" w:rsidRDefault="00A4648F">
            <w:pPr>
              <w:pStyle w:val="EmptyCellLayoutStyle"/>
              <w:spacing w:after="0" w:line="240" w:lineRule="auto"/>
              <w:rPr>
                <w:lang w:val="ru-RU"/>
              </w:rPr>
            </w:pPr>
          </w:p>
        </w:tc>
        <w:tc>
          <w:tcPr>
            <w:tcW w:w="54" w:type="dxa"/>
          </w:tcPr>
          <w:p w14:paraId="496C41AA" w14:textId="77777777" w:rsidR="00A4648F" w:rsidRPr="001E5085" w:rsidRDefault="00A4648F">
            <w:pPr>
              <w:pStyle w:val="EmptyCellLayoutStyle"/>
              <w:spacing w:after="0" w:line="240" w:lineRule="auto"/>
              <w:rPr>
                <w:lang w:val="ru-RU"/>
              </w:rPr>
            </w:pPr>
          </w:p>
        </w:tc>
        <w:tc>
          <w:tcPr>
            <w:tcW w:w="95" w:type="dxa"/>
          </w:tcPr>
          <w:p w14:paraId="5920001B" w14:textId="77777777" w:rsidR="00A4648F" w:rsidRPr="001E5085" w:rsidRDefault="00A4648F">
            <w:pPr>
              <w:pStyle w:val="EmptyCellLayoutStyle"/>
              <w:spacing w:after="0" w:line="240" w:lineRule="auto"/>
              <w:rPr>
                <w:lang w:val="ru-RU"/>
              </w:rPr>
            </w:pPr>
          </w:p>
        </w:tc>
        <w:tc>
          <w:tcPr>
            <w:tcW w:w="20" w:type="dxa"/>
          </w:tcPr>
          <w:p w14:paraId="3BB0F47C" w14:textId="77777777" w:rsidR="00A4648F" w:rsidRPr="001E5085" w:rsidRDefault="00A4648F">
            <w:pPr>
              <w:pStyle w:val="EmptyCellLayoutStyle"/>
              <w:spacing w:after="0" w:line="240" w:lineRule="auto"/>
              <w:rPr>
                <w:lang w:val="ru-RU"/>
              </w:rPr>
            </w:pPr>
          </w:p>
        </w:tc>
        <w:tc>
          <w:tcPr>
            <w:tcW w:w="33" w:type="dxa"/>
          </w:tcPr>
          <w:p w14:paraId="0EA00960" w14:textId="77777777" w:rsidR="00A4648F" w:rsidRPr="001E5085" w:rsidRDefault="00A4648F">
            <w:pPr>
              <w:pStyle w:val="EmptyCellLayoutStyle"/>
              <w:spacing w:after="0" w:line="240" w:lineRule="auto"/>
              <w:rPr>
                <w:lang w:val="ru-RU"/>
              </w:rPr>
            </w:pPr>
          </w:p>
        </w:tc>
        <w:tc>
          <w:tcPr>
            <w:tcW w:w="250" w:type="dxa"/>
          </w:tcPr>
          <w:p w14:paraId="2C945090" w14:textId="77777777" w:rsidR="00A4648F" w:rsidRPr="001E5085" w:rsidRDefault="00A4648F">
            <w:pPr>
              <w:pStyle w:val="EmptyCellLayoutStyle"/>
              <w:spacing w:after="0" w:line="240" w:lineRule="auto"/>
              <w:rPr>
                <w:lang w:val="ru-RU"/>
              </w:rPr>
            </w:pPr>
          </w:p>
        </w:tc>
        <w:tc>
          <w:tcPr>
            <w:tcW w:w="20" w:type="dxa"/>
          </w:tcPr>
          <w:p w14:paraId="50E36FFD" w14:textId="77777777" w:rsidR="00A4648F" w:rsidRPr="001E5085" w:rsidRDefault="00A4648F">
            <w:pPr>
              <w:pStyle w:val="EmptyCellLayoutStyle"/>
              <w:spacing w:after="0" w:line="240" w:lineRule="auto"/>
              <w:rPr>
                <w:lang w:val="ru-RU"/>
              </w:rPr>
            </w:pPr>
          </w:p>
        </w:tc>
        <w:tc>
          <w:tcPr>
            <w:tcW w:w="464" w:type="dxa"/>
          </w:tcPr>
          <w:p w14:paraId="404C2848" w14:textId="77777777" w:rsidR="00A4648F" w:rsidRPr="001E5085" w:rsidRDefault="00A4648F">
            <w:pPr>
              <w:pStyle w:val="EmptyCellLayoutStyle"/>
              <w:spacing w:after="0" w:line="240" w:lineRule="auto"/>
              <w:rPr>
                <w:lang w:val="ru-RU"/>
              </w:rPr>
            </w:pPr>
          </w:p>
        </w:tc>
        <w:tc>
          <w:tcPr>
            <w:tcW w:w="40" w:type="dxa"/>
          </w:tcPr>
          <w:p w14:paraId="44B23729" w14:textId="77777777" w:rsidR="00A4648F" w:rsidRPr="001E5085" w:rsidRDefault="00A4648F">
            <w:pPr>
              <w:pStyle w:val="EmptyCellLayoutStyle"/>
              <w:spacing w:after="0" w:line="240" w:lineRule="auto"/>
              <w:rPr>
                <w:lang w:val="ru-RU"/>
              </w:rPr>
            </w:pPr>
          </w:p>
        </w:tc>
        <w:tc>
          <w:tcPr>
            <w:tcW w:w="312" w:type="dxa"/>
          </w:tcPr>
          <w:p w14:paraId="03FAF40B" w14:textId="77777777" w:rsidR="00A4648F" w:rsidRPr="001E5085" w:rsidRDefault="00A4648F">
            <w:pPr>
              <w:pStyle w:val="EmptyCellLayoutStyle"/>
              <w:spacing w:after="0" w:line="240" w:lineRule="auto"/>
              <w:rPr>
                <w:lang w:val="ru-RU"/>
              </w:rPr>
            </w:pPr>
          </w:p>
        </w:tc>
        <w:tc>
          <w:tcPr>
            <w:tcW w:w="268" w:type="dxa"/>
          </w:tcPr>
          <w:p w14:paraId="4D70FCCC" w14:textId="77777777" w:rsidR="00A4648F" w:rsidRPr="001E5085" w:rsidRDefault="00A4648F">
            <w:pPr>
              <w:pStyle w:val="EmptyCellLayoutStyle"/>
              <w:spacing w:after="0" w:line="240" w:lineRule="auto"/>
              <w:rPr>
                <w:lang w:val="ru-RU"/>
              </w:rPr>
            </w:pPr>
          </w:p>
        </w:tc>
        <w:tc>
          <w:tcPr>
            <w:tcW w:w="59" w:type="dxa"/>
          </w:tcPr>
          <w:p w14:paraId="029EFDCC" w14:textId="77777777" w:rsidR="00A4648F" w:rsidRPr="001E5085" w:rsidRDefault="00A4648F">
            <w:pPr>
              <w:pStyle w:val="EmptyCellLayoutStyle"/>
              <w:spacing w:after="0" w:line="240" w:lineRule="auto"/>
              <w:rPr>
                <w:lang w:val="ru-RU"/>
              </w:rPr>
            </w:pPr>
          </w:p>
        </w:tc>
        <w:tc>
          <w:tcPr>
            <w:tcW w:w="283" w:type="dxa"/>
          </w:tcPr>
          <w:p w14:paraId="287B2CDD" w14:textId="77777777" w:rsidR="00A4648F" w:rsidRPr="001E5085" w:rsidRDefault="00A4648F">
            <w:pPr>
              <w:pStyle w:val="EmptyCellLayoutStyle"/>
              <w:spacing w:after="0" w:line="240" w:lineRule="auto"/>
              <w:rPr>
                <w:lang w:val="ru-RU"/>
              </w:rPr>
            </w:pPr>
          </w:p>
        </w:tc>
        <w:tc>
          <w:tcPr>
            <w:tcW w:w="40" w:type="dxa"/>
          </w:tcPr>
          <w:p w14:paraId="1874E525" w14:textId="77777777" w:rsidR="00A4648F" w:rsidRPr="001E5085" w:rsidRDefault="00A4648F">
            <w:pPr>
              <w:pStyle w:val="EmptyCellLayoutStyle"/>
              <w:spacing w:after="0" w:line="240" w:lineRule="auto"/>
              <w:rPr>
                <w:lang w:val="ru-RU"/>
              </w:rPr>
            </w:pPr>
          </w:p>
        </w:tc>
        <w:tc>
          <w:tcPr>
            <w:tcW w:w="434" w:type="dxa"/>
          </w:tcPr>
          <w:p w14:paraId="5787722A" w14:textId="77777777" w:rsidR="00A4648F" w:rsidRPr="001E5085" w:rsidRDefault="00A4648F">
            <w:pPr>
              <w:pStyle w:val="EmptyCellLayoutStyle"/>
              <w:spacing w:after="0" w:line="240" w:lineRule="auto"/>
              <w:rPr>
                <w:lang w:val="ru-RU"/>
              </w:rPr>
            </w:pPr>
          </w:p>
        </w:tc>
        <w:tc>
          <w:tcPr>
            <w:tcW w:w="62" w:type="dxa"/>
          </w:tcPr>
          <w:p w14:paraId="0233982B" w14:textId="77777777" w:rsidR="00A4648F" w:rsidRPr="001E5085" w:rsidRDefault="00A4648F">
            <w:pPr>
              <w:pStyle w:val="EmptyCellLayoutStyle"/>
              <w:spacing w:after="0" w:line="240" w:lineRule="auto"/>
              <w:rPr>
                <w:lang w:val="ru-RU"/>
              </w:rPr>
            </w:pPr>
          </w:p>
        </w:tc>
        <w:tc>
          <w:tcPr>
            <w:tcW w:w="508" w:type="dxa"/>
          </w:tcPr>
          <w:p w14:paraId="1061541C" w14:textId="77777777" w:rsidR="00A4648F" w:rsidRPr="001E5085" w:rsidRDefault="00A4648F">
            <w:pPr>
              <w:pStyle w:val="EmptyCellLayoutStyle"/>
              <w:spacing w:after="0" w:line="240" w:lineRule="auto"/>
              <w:rPr>
                <w:lang w:val="ru-RU"/>
              </w:rPr>
            </w:pPr>
          </w:p>
        </w:tc>
        <w:tc>
          <w:tcPr>
            <w:tcW w:w="150" w:type="dxa"/>
          </w:tcPr>
          <w:p w14:paraId="00E46948" w14:textId="77777777" w:rsidR="00A4648F" w:rsidRPr="001E5085" w:rsidRDefault="00A4648F">
            <w:pPr>
              <w:pStyle w:val="EmptyCellLayoutStyle"/>
              <w:spacing w:after="0" w:line="240" w:lineRule="auto"/>
              <w:rPr>
                <w:lang w:val="ru-RU"/>
              </w:rPr>
            </w:pPr>
          </w:p>
        </w:tc>
        <w:tc>
          <w:tcPr>
            <w:tcW w:w="109" w:type="dxa"/>
          </w:tcPr>
          <w:p w14:paraId="55A78EA0" w14:textId="77777777" w:rsidR="00A4648F" w:rsidRPr="001E5085" w:rsidRDefault="00A4648F">
            <w:pPr>
              <w:pStyle w:val="EmptyCellLayoutStyle"/>
              <w:spacing w:after="0" w:line="240" w:lineRule="auto"/>
              <w:rPr>
                <w:lang w:val="ru-RU"/>
              </w:rPr>
            </w:pPr>
          </w:p>
        </w:tc>
        <w:tc>
          <w:tcPr>
            <w:tcW w:w="137" w:type="dxa"/>
          </w:tcPr>
          <w:p w14:paraId="1817750F" w14:textId="77777777" w:rsidR="00A4648F" w:rsidRPr="001E5085" w:rsidRDefault="00A4648F">
            <w:pPr>
              <w:pStyle w:val="EmptyCellLayoutStyle"/>
              <w:spacing w:after="0" w:line="240" w:lineRule="auto"/>
              <w:rPr>
                <w:lang w:val="ru-RU"/>
              </w:rPr>
            </w:pPr>
          </w:p>
        </w:tc>
        <w:tc>
          <w:tcPr>
            <w:tcW w:w="59" w:type="dxa"/>
          </w:tcPr>
          <w:p w14:paraId="56F272BA" w14:textId="77777777" w:rsidR="00A4648F" w:rsidRPr="001E5085" w:rsidRDefault="00A4648F">
            <w:pPr>
              <w:pStyle w:val="EmptyCellLayoutStyle"/>
              <w:spacing w:after="0" w:line="240" w:lineRule="auto"/>
              <w:rPr>
                <w:lang w:val="ru-RU"/>
              </w:rPr>
            </w:pPr>
          </w:p>
        </w:tc>
        <w:tc>
          <w:tcPr>
            <w:tcW w:w="275" w:type="dxa"/>
          </w:tcPr>
          <w:p w14:paraId="2E281ED7" w14:textId="77777777" w:rsidR="00A4648F" w:rsidRPr="001E5085" w:rsidRDefault="00A4648F">
            <w:pPr>
              <w:pStyle w:val="EmptyCellLayoutStyle"/>
              <w:spacing w:after="0" w:line="240" w:lineRule="auto"/>
              <w:rPr>
                <w:lang w:val="ru-RU"/>
              </w:rPr>
            </w:pPr>
          </w:p>
        </w:tc>
        <w:tc>
          <w:tcPr>
            <w:tcW w:w="523" w:type="dxa"/>
          </w:tcPr>
          <w:p w14:paraId="5433ECB4" w14:textId="77777777" w:rsidR="00A4648F" w:rsidRPr="001E5085" w:rsidRDefault="00A4648F">
            <w:pPr>
              <w:pStyle w:val="EmptyCellLayoutStyle"/>
              <w:spacing w:after="0" w:line="240" w:lineRule="auto"/>
              <w:rPr>
                <w:lang w:val="ru-RU"/>
              </w:rPr>
            </w:pPr>
          </w:p>
        </w:tc>
        <w:tc>
          <w:tcPr>
            <w:tcW w:w="28" w:type="dxa"/>
          </w:tcPr>
          <w:p w14:paraId="670CA3FC" w14:textId="77777777" w:rsidR="00A4648F" w:rsidRPr="001E5085" w:rsidRDefault="00A4648F">
            <w:pPr>
              <w:pStyle w:val="EmptyCellLayoutStyle"/>
              <w:spacing w:after="0" w:line="240" w:lineRule="auto"/>
              <w:rPr>
                <w:lang w:val="ru-RU"/>
              </w:rPr>
            </w:pPr>
          </w:p>
        </w:tc>
        <w:tc>
          <w:tcPr>
            <w:tcW w:w="31" w:type="dxa"/>
          </w:tcPr>
          <w:p w14:paraId="6AFBD848" w14:textId="77777777" w:rsidR="00A4648F" w:rsidRPr="001E5085" w:rsidRDefault="00A4648F">
            <w:pPr>
              <w:pStyle w:val="EmptyCellLayoutStyle"/>
              <w:spacing w:after="0" w:line="240" w:lineRule="auto"/>
              <w:rPr>
                <w:lang w:val="ru-RU"/>
              </w:rPr>
            </w:pPr>
          </w:p>
        </w:tc>
        <w:tc>
          <w:tcPr>
            <w:tcW w:w="68" w:type="dxa"/>
          </w:tcPr>
          <w:p w14:paraId="5AA524E9" w14:textId="77777777" w:rsidR="00A4648F" w:rsidRPr="001E5085" w:rsidRDefault="00A4648F">
            <w:pPr>
              <w:pStyle w:val="EmptyCellLayoutStyle"/>
              <w:spacing w:after="0" w:line="240" w:lineRule="auto"/>
              <w:rPr>
                <w:lang w:val="ru-RU"/>
              </w:rPr>
            </w:pPr>
          </w:p>
        </w:tc>
        <w:tc>
          <w:tcPr>
            <w:tcW w:w="214" w:type="dxa"/>
          </w:tcPr>
          <w:p w14:paraId="0C85E812" w14:textId="77777777" w:rsidR="00A4648F" w:rsidRPr="001E5085" w:rsidRDefault="00A4648F">
            <w:pPr>
              <w:pStyle w:val="EmptyCellLayoutStyle"/>
              <w:spacing w:after="0" w:line="240" w:lineRule="auto"/>
              <w:rPr>
                <w:lang w:val="ru-RU"/>
              </w:rPr>
            </w:pPr>
          </w:p>
        </w:tc>
        <w:tc>
          <w:tcPr>
            <w:tcW w:w="40" w:type="dxa"/>
          </w:tcPr>
          <w:p w14:paraId="0824C3D3" w14:textId="77777777" w:rsidR="00A4648F" w:rsidRPr="001E5085" w:rsidRDefault="00A4648F">
            <w:pPr>
              <w:pStyle w:val="EmptyCellLayoutStyle"/>
              <w:spacing w:after="0" w:line="240" w:lineRule="auto"/>
              <w:rPr>
                <w:lang w:val="ru-RU"/>
              </w:rPr>
            </w:pPr>
          </w:p>
        </w:tc>
        <w:tc>
          <w:tcPr>
            <w:tcW w:w="448" w:type="dxa"/>
          </w:tcPr>
          <w:p w14:paraId="05791B7F" w14:textId="77777777" w:rsidR="00A4648F" w:rsidRPr="001E5085" w:rsidRDefault="00A4648F">
            <w:pPr>
              <w:pStyle w:val="EmptyCellLayoutStyle"/>
              <w:spacing w:after="0" w:line="240" w:lineRule="auto"/>
              <w:rPr>
                <w:lang w:val="ru-RU"/>
              </w:rPr>
            </w:pPr>
          </w:p>
        </w:tc>
        <w:tc>
          <w:tcPr>
            <w:tcW w:w="4" w:type="dxa"/>
          </w:tcPr>
          <w:p w14:paraId="12208033" w14:textId="77777777" w:rsidR="00A4648F" w:rsidRPr="001E5085" w:rsidRDefault="00A4648F">
            <w:pPr>
              <w:pStyle w:val="EmptyCellLayoutStyle"/>
              <w:spacing w:after="0" w:line="240" w:lineRule="auto"/>
              <w:rPr>
                <w:lang w:val="ru-RU"/>
              </w:rPr>
            </w:pPr>
          </w:p>
        </w:tc>
        <w:tc>
          <w:tcPr>
            <w:tcW w:w="614" w:type="dxa"/>
          </w:tcPr>
          <w:p w14:paraId="03E2ECB0" w14:textId="77777777" w:rsidR="00A4648F" w:rsidRPr="001E5085" w:rsidRDefault="00A4648F">
            <w:pPr>
              <w:pStyle w:val="EmptyCellLayoutStyle"/>
              <w:spacing w:after="0" w:line="240" w:lineRule="auto"/>
              <w:rPr>
                <w:lang w:val="ru-RU"/>
              </w:rPr>
            </w:pPr>
          </w:p>
        </w:tc>
        <w:tc>
          <w:tcPr>
            <w:tcW w:w="59" w:type="dxa"/>
          </w:tcPr>
          <w:p w14:paraId="339ECC58" w14:textId="77777777" w:rsidR="00A4648F" w:rsidRPr="001E5085" w:rsidRDefault="00A4648F">
            <w:pPr>
              <w:pStyle w:val="EmptyCellLayoutStyle"/>
              <w:spacing w:after="0" w:line="240" w:lineRule="auto"/>
              <w:rPr>
                <w:lang w:val="ru-RU"/>
              </w:rPr>
            </w:pPr>
          </w:p>
        </w:tc>
        <w:tc>
          <w:tcPr>
            <w:tcW w:w="67" w:type="dxa"/>
          </w:tcPr>
          <w:p w14:paraId="6E120C7B" w14:textId="77777777" w:rsidR="00A4648F" w:rsidRPr="001E5085" w:rsidRDefault="00A4648F">
            <w:pPr>
              <w:pStyle w:val="EmptyCellLayoutStyle"/>
              <w:spacing w:after="0" w:line="240" w:lineRule="auto"/>
              <w:rPr>
                <w:lang w:val="ru-RU"/>
              </w:rPr>
            </w:pPr>
          </w:p>
        </w:tc>
        <w:tc>
          <w:tcPr>
            <w:tcW w:w="100" w:type="dxa"/>
          </w:tcPr>
          <w:p w14:paraId="4575B395" w14:textId="77777777" w:rsidR="00A4648F" w:rsidRPr="001E5085" w:rsidRDefault="00A4648F">
            <w:pPr>
              <w:pStyle w:val="EmptyCellLayoutStyle"/>
              <w:spacing w:after="0" w:line="240" w:lineRule="auto"/>
              <w:rPr>
                <w:lang w:val="ru-RU"/>
              </w:rPr>
            </w:pPr>
          </w:p>
        </w:tc>
        <w:tc>
          <w:tcPr>
            <w:tcW w:w="75" w:type="dxa"/>
          </w:tcPr>
          <w:p w14:paraId="4F77405B" w14:textId="77777777" w:rsidR="00A4648F" w:rsidRPr="001E5085" w:rsidRDefault="00A4648F">
            <w:pPr>
              <w:pStyle w:val="EmptyCellLayoutStyle"/>
              <w:spacing w:after="0" w:line="240" w:lineRule="auto"/>
              <w:rPr>
                <w:lang w:val="ru-RU"/>
              </w:rPr>
            </w:pPr>
          </w:p>
        </w:tc>
        <w:tc>
          <w:tcPr>
            <w:tcW w:w="325" w:type="dxa"/>
          </w:tcPr>
          <w:p w14:paraId="2CECCC1C" w14:textId="77777777" w:rsidR="00A4648F" w:rsidRPr="001E5085" w:rsidRDefault="00A4648F">
            <w:pPr>
              <w:pStyle w:val="EmptyCellLayoutStyle"/>
              <w:spacing w:after="0" w:line="240" w:lineRule="auto"/>
              <w:rPr>
                <w:lang w:val="ru-RU"/>
              </w:rPr>
            </w:pPr>
          </w:p>
        </w:tc>
        <w:tc>
          <w:tcPr>
            <w:tcW w:w="114" w:type="dxa"/>
          </w:tcPr>
          <w:p w14:paraId="135F1AFA" w14:textId="77777777" w:rsidR="00A4648F" w:rsidRPr="001E5085" w:rsidRDefault="00A4648F">
            <w:pPr>
              <w:pStyle w:val="EmptyCellLayoutStyle"/>
              <w:spacing w:after="0" w:line="240" w:lineRule="auto"/>
              <w:rPr>
                <w:lang w:val="ru-RU"/>
              </w:rPr>
            </w:pPr>
          </w:p>
        </w:tc>
        <w:tc>
          <w:tcPr>
            <w:tcW w:w="27" w:type="dxa"/>
          </w:tcPr>
          <w:p w14:paraId="429AA344" w14:textId="77777777" w:rsidR="00A4648F" w:rsidRPr="001E5085" w:rsidRDefault="00A4648F">
            <w:pPr>
              <w:pStyle w:val="EmptyCellLayoutStyle"/>
              <w:spacing w:after="0" w:line="240" w:lineRule="auto"/>
              <w:rPr>
                <w:lang w:val="ru-RU"/>
              </w:rPr>
            </w:pPr>
          </w:p>
        </w:tc>
        <w:tc>
          <w:tcPr>
            <w:tcW w:w="59" w:type="dxa"/>
          </w:tcPr>
          <w:p w14:paraId="41763541" w14:textId="77777777" w:rsidR="00A4648F" w:rsidRPr="001E5085" w:rsidRDefault="00A4648F">
            <w:pPr>
              <w:pStyle w:val="EmptyCellLayoutStyle"/>
              <w:spacing w:after="0" w:line="240" w:lineRule="auto"/>
              <w:rPr>
                <w:lang w:val="ru-RU"/>
              </w:rPr>
            </w:pPr>
          </w:p>
        </w:tc>
        <w:tc>
          <w:tcPr>
            <w:tcW w:w="13" w:type="dxa"/>
          </w:tcPr>
          <w:p w14:paraId="6EE5D860" w14:textId="77777777" w:rsidR="00A4648F" w:rsidRPr="001E5085" w:rsidRDefault="00A4648F">
            <w:pPr>
              <w:pStyle w:val="EmptyCellLayoutStyle"/>
              <w:spacing w:after="0" w:line="240" w:lineRule="auto"/>
              <w:rPr>
                <w:lang w:val="ru-RU"/>
              </w:rPr>
            </w:pPr>
          </w:p>
        </w:tc>
        <w:tc>
          <w:tcPr>
            <w:tcW w:w="26" w:type="dxa"/>
          </w:tcPr>
          <w:p w14:paraId="02AACBF2" w14:textId="77777777" w:rsidR="00A4648F" w:rsidRPr="001E5085" w:rsidRDefault="00A4648F">
            <w:pPr>
              <w:pStyle w:val="EmptyCellLayoutStyle"/>
              <w:spacing w:after="0" w:line="240" w:lineRule="auto"/>
              <w:rPr>
                <w:lang w:val="ru-RU"/>
              </w:rPr>
            </w:pPr>
          </w:p>
        </w:tc>
        <w:tc>
          <w:tcPr>
            <w:tcW w:w="4" w:type="dxa"/>
          </w:tcPr>
          <w:p w14:paraId="6D5EBA22" w14:textId="77777777" w:rsidR="00A4648F" w:rsidRPr="001E5085" w:rsidRDefault="00A4648F">
            <w:pPr>
              <w:pStyle w:val="EmptyCellLayoutStyle"/>
              <w:spacing w:after="0" w:line="240" w:lineRule="auto"/>
              <w:rPr>
                <w:lang w:val="ru-RU"/>
              </w:rPr>
            </w:pPr>
          </w:p>
        </w:tc>
        <w:tc>
          <w:tcPr>
            <w:tcW w:w="181" w:type="dxa"/>
          </w:tcPr>
          <w:p w14:paraId="6617A589" w14:textId="77777777" w:rsidR="00A4648F" w:rsidRPr="001E5085" w:rsidRDefault="00A4648F">
            <w:pPr>
              <w:pStyle w:val="EmptyCellLayoutStyle"/>
              <w:spacing w:after="0" w:line="240" w:lineRule="auto"/>
              <w:rPr>
                <w:lang w:val="ru-RU"/>
              </w:rPr>
            </w:pPr>
          </w:p>
        </w:tc>
        <w:tc>
          <w:tcPr>
            <w:tcW w:w="60" w:type="dxa"/>
          </w:tcPr>
          <w:p w14:paraId="34365B00" w14:textId="77777777" w:rsidR="00A4648F" w:rsidRPr="001E5085" w:rsidRDefault="00A4648F">
            <w:pPr>
              <w:pStyle w:val="EmptyCellLayoutStyle"/>
              <w:spacing w:after="0" w:line="240" w:lineRule="auto"/>
              <w:rPr>
                <w:lang w:val="ru-RU"/>
              </w:rPr>
            </w:pPr>
          </w:p>
        </w:tc>
        <w:tc>
          <w:tcPr>
            <w:tcW w:w="116" w:type="dxa"/>
          </w:tcPr>
          <w:p w14:paraId="244DEDDC" w14:textId="77777777" w:rsidR="00A4648F" w:rsidRPr="001E5085" w:rsidRDefault="00A4648F">
            <w:pPr>
              <w:pStyle w:val="EmptyCellLayoutStyle"/>
              <w:spacing w:after="0" w:line="240" w:lineRule="auto"/>
              <w:rPr>
                <w:lang w:val="ru-RU"/>
              </w:rPr>
            </w:pPr>
          </w:p>
        </w:tc>
        <w:tc>
          <w:tcPr>
            <w:tcW w:w="165" w:type="dxa"/>
          </w:tcPr>
          <w:p w14:paraId="5CAAE91C" w14:textId="77777777" w:rsidR="00A4648F" w:rsidRPr="001E5085" w:rsidRDefault="00A4648F">
            <w:pPr>
              <w:pStyle w:val="EmptyCellLayoutStyle"/>
              <w:spacing w:after="0" w:line="240" w:lineRule="auto"/>
              <w:rPr>
                <w:lang w:val="ru-RU"/>
              </w:rPr>
            </w:pPr>
          </w:p>
        </w:tc>
        <w:tc>
          <w:tcPr>
            <w:tcW w:w="1" w:type="dxa"/>
          </w:tcPr>
          <w:p w14:paraId="23BDCF5C" w14:textId="77777777" w:rsidR="00A4648F" w:rsidRPr="001E5085" w:rsidRDefault="00A4648F">
            <w:pPr>
              <w:pStyle w:val="EmptyCellLayoutStyle"/>
              <w:spacing w:after="0" w:line="240" w:lineRule="auto"/>
              <w:rPr>
                <w:lang w:val="ru-RU"/>
              </w:rPr>
            </w:pPr>
          </w:p>
        </w:tc>
        <w:tc>
          <w:tcPr>
            <w:tcW w:w="39" w:type="dxa"/>
          </w:tcPr>
          <w:p w14:paraId="43C8BD63" w14:textId="77777777" w:rsidR="00A4648F" w:rsidRPr="001E5085" w:rsidRDefault="00A4648F">
            <w:pPr>
              <w:pStyle w:val="EmptyCellLayoutStyle"/>
              <w:spacing w:after="0" w:line="240" w:lineRule="auto"/>
              <w:rPr>
                <w:lang w:val="ru-RU"/>
              </w:rPr>
            </w:pPr>
          </w:p>
        </w:tc>
        <w:tc>
          <w:tcPr>
            <w:tcW w:w="1429" w:type="dxa"/>
          </w:tcPr>
          <w:p w14:paraId="071644F4" w14:textId="77777777" w:rsidR="00A4648F" w:rsidRPr="001E5085" w:rsidRDefault="00A4648F">
            <w:pPr>
              <w:pStyle w:val="EmptyCellLayoutStyle"/>
              <w:spacing w:after="0" w:line="240" w:lineRule="auto"/>
              <w:rPr>
                <w:lang w:val="ru-RU"/>
              </w:rPr>
            </w:pPr>
          </w:p>
        </w:tc>
        <w:tc>
          <w:tcPr>
            <w:tcW w:w="129" w:type="dxa"/>
          </w:tcPr>
          <w:p w14:paraId="7C5FEAC7" w14:textId="77777777" w:rsidR="00A4648F" w:rsidRPr="001E5085" w:rsidRDefault="00A4648F">
            <w:pPr>
              <w:pStyle w:val="EmptyCellLayoutStyle"/>
              <w:spacing w:after="0" w:line="240" w:lineRule="auto"/>
              <w:rPr>
                <w:lang w:val="ru-RU"/>
              </w:rPr>
            </w:pPr>
          </w:p>
        </w:tc>
      </w:tr>
      <w:tr w:rsidR="003716CF" w:rsidRPr="001E5085" w14:paraId="26E068CF" w14:textId="77777777" w:rsidTr="003716CF">
        <w:trPr>
          <w:trHeight w:val="423"/>
        </w:trPr>
        <w:tc>
          <w:tcPr>
            <w:tcW w:w="403" w:type="dxa"/>
          </w:tcPr>
          <w:p w14:paraId="5EC8E1E4" w14:textId="77777777" w:rsidR="00A4648F" w:rsidRPr="001E5085" w:rsidRDefault="00A4648F">
            <w:pPr>
              <w:pStyle w:val="EmptyCellLayoutStyle"/>
              <w:spacing w:after="0" w:line="240" w:lineRule="auto"/>
              <w:rPr>
                <w:lang w:val="ru-RU"/>
              </w:rPr>
            </w:pPr>
          </w:p>
        </w:tc>
        <w:tc>
          <w:tcPr>
            <w:tcW w:w="1" w:type="dxa"/>
          </w:tcPr>
          <w:p w14:paraId="5B8EC018" w14:textId="77777777" w:rsidR="00A4648F" w:rsidRPr="001E5085" w:rsidRDefault="00A4648F">
            <w:pPr>
              <w:pStyle w:val="EmptyCellLayoutStyle"/>
              <w:spacing w:after="0" w:line="240" w:lineRule="auto"/>
              <w:rPr>
                <w:lang w:val="ru-RU"/>
              </w:rPr>
            </w:pPr>
          </w:p>
        </w:tc>
        <w:tc>
          <w:tcPr>
            <w:tcW w:w="2" w:type="dxa"/>
          </w:tcPr>
          <w:p w14:paraId="0E6C3183" w14:textId="77777777" w:rsidR="00A4648F" w:rsidRPr="001E5085" w:rsidRDefault="00A4648F">
            <w:pPr>
              <w:pStyle w:val="EmptyCellLayoutStyle"/>
              <w:spacing w:after="0" w:line="240" w:lineRule="auto"/>
              <w:rPr>
                <w:lang w:val="ru-RU"/>
              </w:rPr>
            </w:pPr>
          </w:p>
        </w:tc>
        <w:tc>
          <w:tcPr>
            <w:tcW w:w="1" w:type="dxa"/>
          </w:tcPr>
          <w:p w14:paraId="67B42B6E" w14:textId="77777777" w:rsidR="00A4648F" w:rsidRPr="001E5085" w:rsidRDefault="00A4648F">
            <w:pPr>
              <w:pStyle w:val="EmptyCellLayoutStyle"/>
              <w:spacing w:after="0" w:line="240" w:lineRule="auto"/>
              <w:rPr>
                <w:lang w:val="ru-RU"/>
              </w:rPr>
            </w:pPr>
          </w:p>
        </w:tc>
        <w:tc>
          <w:tcPr>
            <w:tcW w:w="8" w:type="dxa"/>
            <w:gridSpan w:val="58"/>
          </w:tcPr>
          <w:tbl>
            <w:tblPr>
              <w:tblW w:w="0" w:type="auto"/>
              <w:tblCellMar>
                <w:left w:w="0" w:type="dxa"/>
                <w:right w:w="0" w:type="dxa"/>
              </w:tblCellMar>
              <w:tblLook w:val="0000" w:firstRow="0" w:lastRow="0" w:firstColumn="0" w:lastColumn="0" w:noHBand="0" w:noVBand="0"/>
            </w:tblPr>
            <w:tblGrid>
              <w:gridCol w:w="10691"/>
            </w:tblGrid>
            <w:tr w:rsidR="00A4648F" w:rsidRPr="001E5085" w14:paraId="13955748" w14:textId="77777777">
              <w:trPr>
                <w:trHeight w:val="423"/>
              </w:trPr>
              <w:tc>
                <w:tcPr>
                  <w:tcW w:w="10731" w:type="dxa"/>
                  <w:tcBorders>
                    <w:top w:val="nil"/>
                    <w:left w:val="nil"/>
                    <w:bottom w:val="nil"/>
                    <w:right w:val="nil"/>
                  </w:tcBorders>
                  <w:tcMar>
                    <w:top w:w="0" w:type="dxa"/>
                    <w:left w:w="39" w:type="dxa"/>
                    <w:bottom w:w="0" w:type="dxa"/>
                    <w:right w:w="39" w:type="dxa"/>
                  </w:tcMar>
                </w:tcPr>
                <w:p w14:paraId="05F307B0" w14:textId="77777777" w:rsidR="00A4648F" w:rsidRPr="003716CF" w:rsidRDefault="00E1035B">
                  <w:pPr>
                    <w:spacing w:after="0" w:line="240" w:lineRule="auto"/>
                    <w:rPr>
                      <w:lang w:val="ru-RU"/>
                    </w:rPr>
                  </w:pPr>
                  <w:r>
                    <w:rPr>
                      <w:rFonts w:ascii="Arial" w:eastAsia="Arial" w:hAnsi="Arial"/>
                      <w:b/>
                      <w:color w:val="000000"/>
                    </w:rPr>
                    <w:t>Solicit</w:t>
                  </w:r>
                  <w:r w:rsidRPr="003716CF">
                    <w:rPr>
                      <w:rFonts w:ascii="Arial" w:eastAsia="Arial" w:hAnsi="Arial"/>
                      <w:b/>
                      <w:color w:val="000000"/>
                      <w:lang w:val="ru-RU"/>
                    </w:rPr>
                    <w:t xml:space="preserve"> </w:t>
                  </w:r>
                  <w:r>
                    <w:rPr>
                      <w:rFonts w:ascii="Arial" w:eastAsia="Arial" w:hAnsi="Arial"/>
                      <w:b/>
                      <w:color w:val="000000"/>
                    </w:rPr>
                    <w:t>eliberarea</w:t>
                  </w:r>
                  <w:r w:rsidRPr="003716CF">
                    <w:rPr>
                      <w:rFonts w:ascii="Arial" w:eastAsia="Arial" w:hAnsi="Arial"/>
                      <w:b/>
                      <w:color w:val="000000"/>
                      <w:lang w:val="ru-RU"/>
                    </w:rPr>
                    <w:t xml:space="preserve"> </w:t>
                  </w:r>
                  <w:r>
                    <w:rPr>
                      <w:rFonts w:ascii="Arial" w:eastAsia="Arial" w:hAnsi="Arial"/>
                      <w:b/>
                      <w:color w:val="000000"/>
                    </w:rPr>
                    <w:t>cardului</w:t>
                  </w:r>
                  <w:r w:rsidRPr="003716CF">
                    <w:rPr>
                      <w:rFonts w:ascii="Arial" w:eastAsia="Arial" w:hAnsi="Arial"/>
                      <w:b/>
                      <w:color w:val="000000"/>
                      <w:lang w:val="ru-RU"/>
                    </w:rPr>
                    <w:t xml:space="preserve"> î</w:t>
                  </w:r>
                  <w:r>
                    <w:rPr>
                      <w:rFonts w:ascii="Arial" w:eastAsia="Arial" w:hAnsi="Arial"/>
                      <w:b/>
                      <w:color w:val="000000"/>
                    </w:rPr>
                    <w:t>n</w:t>
                  </w:r>
                  <w:r w:rsidRPr="003716CF">
                    <w:rPr>
                      <w:rFonts w:ascii="Arial" w:eastAsia="Arial" w:hAnsi="Arial"/>
                      <w:b/>
                      <w:color w:val="000000"/>
                      <w:lang w:val="ru-RU"/>
                    </w:rPr>
                    <w:t xml:space="preserve"> </w:t>
                  </w:r>
                  <w:r>
                    <w:rPr>
                      <w:rFonts w:ascii="Arial" w:eastAsia="Arial" w:hAnsi="Arial"/>
                      <w:b/>
                      <w:color w:val="000000"/>
                    </w:rPr>
                    <w:t>urm</w:t>
                  </w:r>
                  <w:r w:rsidRPr="003716CF">
                    <w:rPr>
                      <w:rFonts w:ascii="Arial" w:eastAsia="Arial" w:hAnsi="Arial"/>
                      <w:b/>
                      <w:color w:val="000000"/>
                      <w:lang w:val="ru-RU"/>
                    </w:rPr>
                    <w:t>ă</w:t>
                  </w:r>
                  <w:r>
                    <w:rPr>
                      <w:rFonts w:ascii="Arial" w:eastAsia="Arial" w:hAnsi="Arial"/>
                      <w:b/>
                      <w:color w:val="000000"/>
                    </w:rPr>
                    <w:t>toarele</w:t>
                  </w:r>
                  <w:r w:rsidRPr="003716CF">
                    <w:rPr>
                      <w:rFonts w:ascii="Arial" w:eastAsia="Arial" w:hAnsi="Arial"/>
                      <w:b/>
                      <w:color w:val="000000"/>
                      <w:lang w:val="ru-RU"/>
                    </w:rPr>
                    <w:t xml:space="preserve"> </w:t>
                  </w:r>
                  <w:r>
                    <w:rPr>
                      <w:rFonts w:ascii="Arial" w:eastAsia="Arial" w:hAnsi="Arial"/>
                      <w:b/>
                      <w:color w:val="000000"/>
                    </w:rPr>
                    <w:t>condi</w:t>
                  </w:r>
                  <w:r w:rsidRPr="003716CF">
                    <w:rPr>
                      <w:rFonts w:ascii="Arial" w:eastAsia="Arial" w:hAnsi="Arial"/>
                      <w:b/>
                      <w:color w:val="000000"/>
                      <w:lang w:val="ru-RU"/>
                    </w:rPr>
                    <w:t>ţ</w:t>
                  </w:r>
                  <w:r>
                    <w:rPr>
                      <w:rFonts w:ascii="Arial" w:eastAsia="Arial" w:hAnsi="Arial"/>
                      <w:b/>
                      <w:color w:val="000000"/>
                    </w:rPr>
                    <w:t>ii</w:t>
                  </w:r>
                  <w:r w:rsidRPr="003716CF">
                    <w:rPr>
                      <w:rFonts w:ascii="Arial" w:eastAsia="Arial" w:hAnsi="Arial"/>
                      <w:b/>
                      <w:color w:val="000000"/>
                      <w:lang w:val="ru-RU"/>
                    </w:rPr>
                    <w:t xml:space="preserve">: </w:t>
                  </w:r>
                  <w:r w:rsidRPr="003716CF">
                    <w:rPr>
                      <w:rFonts w:ascii="Arial" w:eastAsia="Arial" w:hAnsi="Arial"/>
                      <w:b/>
                      <w:color w:val="000000"/>
                      <w:sz w:val="16"/>
                      <w:lang w:val="ru-RU"/>
                    </w:rPr>
                    <w:t>/Прошу выдать карточку на следующих условиях:</w:t>
                  </w:r>
                </w:p>
                <w:p w14:paraId="577A8D8E" w14:textId="77777777" w:rsidR="00A4648F" w:rsidRPr="003716CF" w:rsidRDefault="00E1035B">
                  <w:pPr>
                    <w:spacing w:after="0" w:line="240" w:lineRule="auto"/>
                    <w:rPr>
                      <w:lang w:val="ru-RU"/>
                    </w:rPr>
                  </w:pPr>
                  <w:r>
                    <w:rPr>
                      <w:rFonts w:ascii="Arial" w:eastAsia="Arial" w:hAnsi="Arial"/>
                      <w:b/>
                      <w:color w:val="000000"/>
                    </w:rPr>
                    <w:t>Informa</w:t>
                  </w:r>
                  <w:r w:rsidRPr="003716CF">
                    <w:rPr>
                      <w:rFonts w:ascii="Arial" w:eastAsia="Arial" w:hAnsi="Arial"/>
                      <w:b/>
                      <w:color w:val="000000"/>
                      <w:lang w:val="ru-RU"/>
                    </w:rPr>
                    <w:t>ţ</w:t>
                  </w:r>
                  <w:r>
                    <w:rPr>
                      <w:rFonts w:ascii="Arial" w:eastAsia="Arial" w:hAnsi="Arial"/>
                      <w:b/>
                      <w:color w:val="000000"/>
                    </w:rPr>
                    <w:t>ii</w:t>
                  </w:r>
                  <w:r w:rsidRPr="003716CF">
                    <w:rPr>
                      <w:rFonts w:ascii="Arial" w:eastAsia="Arial" w:hAnsi="Arial"/>
                      <w:b/>
                      <w:color w:val="000000"/>
                      <w:lang w:val="ru-RU"/>
                    </w:rPr>
                    <w:t xml:space="preserve"> </w:t>
                  </w:r>
                  <w:r>
                    <w:rPr>
                      <w:rFonts w:ascii="Arial" w:eastAsia="Arial" w:hAnsi="Arial"/>
                      <w:b/>
                      <w:color w:val="000000"/>
                    </w:rPr>
                    <w:t>despre</w:t>
                  </w:r>
                  <w:r w:rsidRPr="003716CF">
                    <w:rPr>
                      <w:rFonts w:ascii="Arial" w:eastAsia="Arial" w:hAnsi="Arial"/>
                      <w:b/>
                      <w:color w:val="000000"/>
                      <w:lang w:val="ru-RU"/>
                    </w:rPr>
                    <w:t xml:space="preserve"> </w:t>
                  </w:r>
                  <w:r>
                    <w:rPr>
                      <w:rFonts w:ascii="Arial" w:eastAsia="Arial" w:hAnsi="Arial"/>
                      <w:b/>
                      <w:color w:val="000000"/>
                    </w:rPr>
                    <w:t>persoana</w:t>
                  </w:r>
                  <w:r w:rsidRPr="003716CF">
                    <w:rPr>
                      <w:rFonts w:ascii="Arial" w:eastAsia="Arial" w:hAnsi="Arial"/>
                      <w:b/>
                      <w:color w:val="000000"/>
                      <w:lang w:val="ru-RU"/>
                    </w:rPr>
                    <w:t xml:space="preserve"> </w:t>
                  </w:r>
                  <w:r>
                    <w:rPr>
                      <w:rFonts w:ascii="Arial" w:eastAsia="Arial" w:hAnsi="Arial"/>
                      <w:b/>
                      <w:color w:val="000000"/>
                    </w:rPr>
                    <w:t>autorizat</w:t>
                  </w:r>
                  <w:r w:rsidRPr="003716CF">
                    <w:rPr>
                      <w:rFonts w:ascii="Arial" w:eastAsia="Arial" w:hAnsi="Arial"/>
                      <w:b/>
                      <w:color w:val="000000"/>
                      <w:lang w:val="ru-RU"/>
                    </w:rPr>
                    <w:t>ă</w:t>
                  </w:r>
                  <w:r w:rsidRPr="003716CF">
                    <w:rPr>
                      <w:rFonts w:ascii="Arial" w:eastAsia="Arial" w:hAnsi="Arial"/>
                      <w:b/>
                      <w:color w:val="000000"/>
                      <w:sz w:val="16"/>
                      <w:lang w:val="ru-RU"/>
                    </w:rPr>
                    <w:t>/Информация об авторизированом лице</w:t>
                  </w:r>
                </w:p>
              </w:tc>
            </w:tr>
          </w:tbl>
          <w:p w14:paraId="63421EB3" w14:textId="77777777" w:rsidR="00A4648F" w:rsidRPr="003716CF" w:rsidRDefault="00A4648F">
            <w:pPr>
              <w:spacing w:after="0" w:line="240" w:lineRule="auto"/>
              <w:rPr>
                <w:lang w:val="ru-RU"/>
              </w:rPr>
            </w:pPr>
          </w:p>
        </w:tc>
        <w:tc>
          <w:tcPr>
            <w:tcW w:w="129" w:type="dxa"/>
          </w:tcPr>
          <w:p w14:paraId="7FF9A29D" w14:textId="77777777" w:rsidR="00A4648F" w:rsidRPr="003716CF" w:rsidRDefault="00A4648F">
            <w:pPr>
              <w:pStyle w:val="EmptyCellLayoutStyle"/>
              <w:spacing w:after="0" w:line="240" w:lineRule="auto"/>
              <w:rPr>
                <w:lang w:val="ru-RU"/>
              </w:rPr>
            </w:pPr>
          </w:p>
        </w:tc>
      </w:tr>
      <w:tr w:rsidR="003716CF" w:rsidRPr="001E5085" w14:paraId="561903F4" w14:textId="77777777" w:rsidTr="003716CF">
        <w:trPr>
          <w:trHeight w:val="223"/>
        </w:trPr>
        <w:tc>
          <w:tcPr>
            <w:tcW w:w="403" w:type="dxa"/>
          </w:tcPr>
          <w:p w14:paraId="0A2185C6" w14:textId="77777777" w:rsidR="00A4648F" w:rsidRPr="003716CF" w:rsidRDefault="00A4648F">
            <w:pPr>
              <w:pStyle w:val="EmptyCellLayoutStyle"/>
              <w:spacing w:after="0" w:line="240" w:lineRule="auto"/>
              <w:rPr>
                <w:lang w:val="ru-RU"/>
              </w:rPr>
            </w:pPr>
          </w:p>
        </w:tc>
        <w:tc>
          <w:tcPr>
            <w:tcW w:w="1" w:type="dxa"/>
          </w:tcPr>
          <w:p w14:paraId="4315B5BA" w14:textId="77777777" w:rsidR="00A4648F" w:rsidRPr="003716CF" w:rsidRDefault="00A4648F">
            <w:pPr>
              <w:pStyle w:val="EmptyCellLayoutStyle"/>
              <w:spacing w:after="0" w:line="240" w:lineRule="auto"/>
              <w:rPr>
                <w:lang w:val="ru-RU"/>
              </w:rPr>
            </w:pPr>
          </w:p>
        </w:tc>
        <w:tc>
          <w:tcPr>
            <w:tcW w:w="2" w:type="dxa"/>
            <w:gridSpan w:val="60"/>
          </w:tcPr>
          <w:tbl>
            <w:tblPr>
              <w:tblW w:w="0" w:type="auto"/>
              <w:tblCellMar>
                <w:left w:w="0" w:type="dxa"/>
                <w:right w:w="0" w:type="dxa"/>
              </w:tblCellMar>
              <w:tblLook w:val="0000" w:firstRow="0" w:lastRow="0" w:firstColumn="0" w:lastColumn="0" w:noHBand="0" w:noVBand="0"/>
            </w:tblPr>
            <w:tblGrid>
              <w:gridCol w:w="10703"/>
            </w:tblGrid>
            <w:tr w:rsidR="00A4648F" w:rsidRPr="001E5085" w14:paraId="403834C4" w14:textId="77777777">
              <w:trPr>
                <w:trHeight w:val="223"/>
              </w:trPr>
              <w:tc>
                <w:tcPr>
                  <w:tcW w:w="10750" w:type="dxa"/>
                  <w:tcBorders>
                    <w:top w:val="nil"/>
                    <w:left w:val="nil"/>
                    <w:bottom w:val="nil"/>
                    <w:right w:val="nil"/>
                  </w:tcBorders>
                  <w:tcMar>
                    <w:top w:w="0" w:type="dxa"/>
                    <w:left w:w="39" w:type="dxa"/>
                    <w:bottom w:w="0" w:type="dxa"/>
                    <w:right w:w="39" w:type="dxa"/>
                  </w:tcMar>
                </w:tcPr>
                <w:p w14:paraId="32E96E46" w14:textId="5F56A022" w:rsidR="00A4648F" w:rsidRPr="003716CF" w:rsidRDefault="00E1035B">
                  <w:pPr>
                    <w:spacing w:after="0" w:line="240" w:lineRule="auto"/>
                    <w:rPr>
                      <w:lang w:val="ru-RU"/>
                    </w:rPr>
                  </w:pPr>
                  <w:r>
                    <w:rPr>
                      <w:rFonts w:ascii="Arial" w:eastAsia="Arial" w:hAnsi="Arial"/>
                      <w:color w:val="000000"/>
                      <w:sz w:val="18"/>
                    </w:rPr>
                    <w:t>Nume</w:t>
                  </w:r>
                  <w:r w:rsidRPr="003716CF">
                    <w:rPr>
                      <w:rFonts w:ascii="Arial" w:eastAsia="Arial" w:hAnsi="Arial"/>
                      <w:color w:val="000000"/>
                      <w:sz w:val="18"/>
                      <w:lang w:val="ru-RU"/>
                    </w:rPr>
                    <w:t xml:space="preserve"> </w:t>
                  </w:r>
                  <w:r>
                    <w:rPr>
                      <w:rFonts w:ascii="Arial" w:eastAsia="Arial" w:hAnsi="Arial"/>
                      <w:color w:val="000000"/>
                      <w:sz w:val="18"/>
                    </w:rPr>
                    <w:t>de</w:t>
                  </w:r>
                  <w:r w:rsidRPr="003716CF">
                    <w:rPr>
                      <w:rFonts w:ascii="Arial" w:eastAsia="Arial" w:hAnsi="Arial"/>
                      <w:color w:val="000000"/>
                      <w:sz w:val="18"/>
                      <w:lang w:val="ru-RU"/>
                    </w:rPr>
                    <w:t>ţ</w:t>
                  </w:r>
                  <w:r>
                    <w:rPr>
                      <w:rFonts w:ascii="Arial" w:eastAsia="Arial" w:hAnsi="Arial"/>
                      <w:color w:val="000000"/>
                      <w:sz w:val="18"/>
                    </w:rPr>
                    <w:t>in</w:t>
                  </w:r>
                  <w:r w:rsidRPr="003716CF">
                    <w:rPr>
                      <w:rFonts w:ascii="Arial" w:eastAsia="Arial" w:hAnsi="Arial"/>
                      <w:color w:val="000000"/>
                      <w:sz w:val="18"/>
                      <w:lang w:val="ru-RU"/>
                    </w:rPr>
                    <w:t>ă</w:t>
                  </w:r>
                  <w:r>
                    <w:rPr>
                      <w:rFonts w:ascii="Arial" w:eastAsia="Arial" w:hAnsi="Arial"/>
                      <w:color w:val="000000"/>
                      <w:sz w:val="18"/>
                    </w:rPr>
                    <w:t>tor</w:t>
                  </w:r>
                  <w:r w:rsidRPr="003716CF">
                    <w:rPr>
                      <w:rFonts w:ascii="Arial" w:eastAsia="Arial" w:hAnsi="Arial"/>
                      <w:color w:val="000000"/>
                      <w:sz w:val="18"/>
                      <w:lang w:val="ru-RU"/>
                    </w:rPr>
                    <w:t xml:space="preserve"> </w:t>
                  </w:r>
                  <w:r>
                    <w:rPr>
                      <w:rFonts w:ascii="Arial" w:eastAsia="Arial" w:hAnsi="Arial"/>
                      <w:color w:val="000000"/>
                      <w:sz w:val="18"/>
                    </w:rPr>
                    <w:t>de</w:t>
                  </w:r>
                  <w:r w:rsidRPr="003716CF">
                    <w:rPr>
                      <w:rFonts w:ascii="Arial" w:eastAsia="Arial" w:hAnsi="Arial"/>
                      <w:color w:val="000000"/>
                      <w:sz w:val="18"/>
                      <w:lang w:val="ru-RU"/>
                    </w:rPr>
                    <w:t xml:space="preserve"> </w:t>
                  </w:r>
                  <w:r>
                    <w:rPr>
                      <w:rFonts w:ascii="Arial" w:eastAsia="Arial" w:hAnsi="Arial"/>
                      <w:color w:val="000000"/>
                      <w:sz w:val="18"/>
                    </w:rPr>
                    <w:t>card</w:t>
                  </w:r>
                  <w:r w:rsidRPr="003716CF">
                    <w:rPr>
                      <w:rFonts w:ascii="Arial" w:eastAsia="Arial" w:hAnsi="Arial"/>
                      <w:color w:val="000000"/>
                      <w:sz w:val="16"/>
                      <w:lang w:val="ru-RU"/>
                    </w:rPr>
                    <w:t xml:space="preserve">/Имя владельца карточки    </w:t>
                  </w:r>
                  <w:r w:rsidR="003716CF">
                    <w:rPr>
                      <w:rFonts w:ascii="Arial" w:eastAsia="Arial" w:hAnsi="Arial"/>
                      <w:color w:val="000000"/>
                      <w:sz w:val="16"/>
                      <w:lang w:val="ru-RU"/>
                    </w:rPr>
                    <w:t xml:space="preserve">                                                          </w:t>
                  </w:r>
                  <w:r>
                    <w:rPr>
                      <w:rFonts w:ascii="Arial" w:eastAsia="Arial" w:hAnsi="Arial"/>
                      <w:color w:val="000000"/>
                      <w:sz w:val="18"/>
                    </w:rPr>
                    <w:t>IDNP</w:t>
                  </w:r>
                  <w:r w:rsidRPr="003716CF">
                    <w:rPr>
                      <w:rFonts w:ascii="Arial" w:eastAsia="Arial" w:hAnsi="Arial"/>
                      <w:color w:val="000000"/>
                      <w:sz w:val="18"/>
                      <w:lang w:val="ru-RU"/>
                    </w:rPr>
                    <w:t xml:space="preserve"> </w:t>
                  </w:r>
                  <w:r>
                    <w:rPr>
                      <w:rFonts w:ascii="Arial" w:eastAsia="Arial" w:hAnsi="Arial"/>
                      <w:color w:val="000000"/>
                      <w:sz w:val="18"/>
                    </w:rPr>
                    <w:t>nr</w:t>
                  </w:r>
                  <w:r w:rsidRPr="003716CF">
                    <w:rPr>
                      <w:rFonts w:ascii="Arial" w:eastAsia="Arial" w:hAnsi="Arial"/>
                      <w:color w:val="000000"/>
                      <w:sz w:val="18"/>
                      <w:lang w:val="ru-RU"/>
                    </w:rPr>
                    <w:t xml:space="preserve">. </w:t>
                  </w:r>
                  <w:r w:rsidRPr="003716CF">
                    <w:rPr>
                      <w:rFonts w:ascii="Arial" w:eastAsia="Arial" w:hAnsi="Arial"/>
                      <w:color w:val="000000"/>
                      <w:sz w:val="16"/>
                      <w:lang w:val="ru-RU"/>
                    </w:rPr>
                    <w:t xml:space="preserve">/Фискальный код  </w:t>
                  </w:r>
                </w:p>
              </w:tc>
            </w:tr>
          </w:tbl>
          <w:p w14:paraId="474D2C07" w14:textId="77777777" w:rsidR="00A4648F" w:rsidRPr="003716CF" w:rsidRDefault="00A4648F">
            <w:pPr>
              <w:spacing w:after="0" w:line="240" w:lineRule="auto"/>
              <w:rPr>
                <w:lang w:val="ru-RU"/>
              </w:rPr>
            </w:pPr>
          </w:p>
        </w:tc>
        <w:tc>
          <w:tcPr>
            <w:tcW w:w="129" w:type="dxa"/>
          </w:tcPr>
          <w:p w14:paraId="4CD9AEF0" w14:textId="77777777" w:rsidR="00A4648F" w:rsidRPr="003716CF" w:rsidRDefault="00A4648F">
            <w:pPr>
              <w:pStyle w:val="EmptyCellLayoutStyle"/>
              <w:spacing w:after="0" w:line="240" w:lineRule="auto"/>
              <w:rPr>
                <w:lang w:val="ru-RU"/>
              </w:rPr>
            </w:pPr>
          </w:p>
        </w:tc>
      </w:tr>
      <w:tr w:rsidR="001E5085" w:rsidRPr="001E5085" w14:paraId="7E3E1F49" w14:textId="77777777">
        <w:trPr>
          <w:trHeight w:val="23"/>
        </w:trPr>
        <w:tc>
          <w:tcPr>
            <w:tcW w:w="403" w:type="dxa"/>
          </w:tcPr>
          <w:p w14:paraId="18B98E85" w14:textId="77777777" w:rsidR="00A4648F" w:rsidRPr="003716CF" w:rsidRDefault="00A4648F">
            <w:pPr>
              <w:pStyle w:val="EmptyCellLayoutStyle"/>
              <w:spacing w:after="0" w:line="240" w:lineRule="auto"/>
              <w:rPr>
                <w:lang w:val="ru-RU"/>
              </w:rPr>
            </w:pPr>
          </w:p>
        </w:tc>
        <w:tc>
          <w:tcPr>
            <w:tcW w:w="1" w:type="dxa"/>
          </w:tcPr>
          <w:p w14:paraId="219D46DB" w14:textId="77777777" w:rsidR="00A4648F" w:rsidRPr="003716CF" w:rsidRDefault="00A4648F">
            <w:pPr>
              <w:pStyle w:val="EmptyCellLayoutStyle"/>
              <w:spacing w:after="0" w:line="240" w:lineRule="auto"/>
              <w:rPr>
                <w:lang w:val="ru-RU"/>
              </w:rPr>
            </w:pPr>
          </w:p>
        </w:tc>
        <w:tc>
          <w:tcPr>
            <w:tcW w:w="2" w:type="dxa"/>
          </w:tcPr>
          <w:p w14:paraId="29B3FE6D" w14:textId="77777777" w:rsidR="00A4648F" w:rsidRPr="003716CF" w:rsidRDefault="00A4648F">
            <w:pPr>
              <w:pStyle w:val="EmptyCellLayoutStyle"/>
              <w:spacing w:after="0" w:line="240" w:lineRule="auto"/>
              <w:rPr>
                <w:lang w:val="ru-RU"/>
              </w:rPr>
            </w:pPr>
          </w:p>
        </w:tc>
        <w:tc>
          <w:tcPr>
            <w:tcW w:w="1" w:type="dxa"/>
          </w:tcPr>
          <w:p w14:paraId="79345E48" w14:textId="77777777" w:rsidR="00A4648F" w:rsidRPr="003716CF" w:rsidRDefault="00A4648F">
            <w:pPr>
              <w:pStyle w:val="EmptyCellLayoutStyle"/>
              <w:spacing w:after="0" w:line="240" w:lineRule="auto"/>
              <w:rPr>
                <w:lang w:val="ru-RU"/>
              </w:rPr>
            </w:pPr>
          </w:p>
        </w:tc>
        <w:tc>
          <w:tcPr>
            <w:tcW w:w="8" w:type="dxa"/>
          </w:tcPr>
          <w:p w14:paraId="6911E352" w14:textId="77777777" w:rsidR="00A4648F" w:rsidRPr="003716CF" w:rsidRDefault="00A4648F">
            <w:pPr>
              <w:pStyle w:val="EmptyCellLayoutStyle"/>
              <w:spacing w:after="0" w:line="240" w:lineRule="auto"/>
              <w:rPr>
                <w:lang w:val="ru-RU"/>
              </w:rPr>
            </w:pPr>
          </w:p>
        </w:tc>
        <w:tc>
          <w:tcPr>
            <w:tcW w:w="1" w:type="dxa"/>
          </w:tcPr>
          <w:p w14:paraId="6E4AA1AB" w14:textId="77777777" w:rsidR="00A4648F" w:rsidRPr="003716CF" w:rsidRDefault="00A4648F">
            <w:pPr>
              <w:pStyle w:val="EmptyCellLayoutStyle"/>
              <w:spacing w:after="0" w:line="240" w:lineRule="auto"/>
              <w:rPr>
                <w:lang w:val="ru-RU"/>
              </w:rPr>
            </w:pPr>
          </w:p>
        </w:tc>
        <w:tc>
          <w:tcPr>
            <w:tcW w:w="2" w:type="dxa"/>
          </w:tcPr>
          <w:p w14:paraId="40291801" w14:textId="77777777" w:rsidR="00A4648F" w:rsidRPr="003716CF" w:rsidRDefault="00A4648F">
            <w:pPr>
              <w:pStyle w:val="EmptyCellLayoutStyle"/>
              <w:spacing w:after="0" w:line="240" w:lineRule="auto"/>
              <w:rPr>
                <w:lang w:val="ru-RU"/>
              </w:rPr>
            </w:pPr>
          </w:p>
        </w:tc>
        <w:tc>
          <w:tcPr>
            <w:tcW w:w="4" w:type="dxa"/>
          </w:tcPr>
          <w:p w14:paraId="038AB403" w14:textId="77777777" w:rsidR="00A4648F" w:rsidRPr="003716CF" w:rsidRDefault="00A4648F">
            <w:pPr>
              <w:pStyle w:val="EmptyCellLayoutStyle"/>
              <w:spacing w:after="0" w:line="240" w:lineRule="auto"/>
              <w:rPr>
                <w:lang w:val="ru-RU"/>
              </w:rPr>
            </w:pPr>
          </w:p>
        </w:tc>
        <w:tc>
          <w:tcPr>
            <w:tcW w:w="1392" w:type="dxa"/>
          </w:tcPr>
          <w:p w14:paraId="7B287BCD" w14:textId="77777777" w:rsidR="00A4648F" w:rsidRPr="003716CF" w:rsidRDefault="00A4648F">
            <w:pPr>
              <w:pStyle w:val="EmptyCellLayoutStyle"/>
              <w:spacing w:after="0" w:line="240" w:lineRule="auto"/>
              <w:rPr>
                <w:lang w:val="ru-RU"/>
              </w:rPr>
            </w:pPr>
          </w:p>
        </w:tc>
        <w:tc>
          <w:tcPr>
            <w:tcW w:w="559" w:type="dxa"/>
          </w:tcPr>
          <w:p w14:paraId="5B2267D3" w14:textId="77777777" w:rsidR="00A4648F" w:rsidRPr="003716CF" w:rsidRDefault="00A4648F">
            <w:pPr>
              <w:pStyle w:val="EmptyCellLayoutStyle"/>
              <w:spacing w:after="0" w:line="240" w:lineRule="auto"/>
              <w:rPr>
                <w:lang w:val="ru-RU"/>
              </w:rPr>
            </w:pPr>
          </w:p>
        </w:tc>
        <w:tc>
          <w:tcPr>
            <w:tcW w:w="22" w:type="dxa"/>
          </w:tcPr>
          <w:p w14:paraId="51F5E956" w14:textId="77777777" w:rsidR="00A4648F" w:rsidRPr="003716CF" w:rsidRDefault="00A4648F">
            <w:pPr>
              <w:pStyle w:val="EmptyCellLayoutStyle"/>
              <w:spacing w:after="0" w:line="240" w:lineRule="auto"/>
              <w:rPr>
                <w:lang w:val="ru-RU"/>
              </w:rPr>
            </w:pPr>
          </w:p>
        </w:tc>
        <w:tc>
          <w:tcPr>
            <w:tcW w:w="57" w:type="dxa"/>
          </w:tcPr>
          <w:p w14:paraId="6205605B" w14:textId="77777777" w:rsidR="00A4648F" w:rsidRPr="003716CF" w:rsidRDefault="00A4648F">
            <w:pPr>
              <w:pStyle w:val="EmptyCellLayoutStyle"/>
              <w:spacing w:after="0" w:line="240" w:lineRule="auto"/>
              <w:rPr>
                <w:lang w:val="ru-RU"/>
              </w:rPr>
            </w:pPr>
          </w:p>
        </w:tc>
        <w:tc>
          <w:tcPr>
            <w:tcW w:w="4" w:type="dxa"/>
          </w:tcPr>
          <w:p w14:paraId="034E7447" w14:textId="77777777" w:rsidR="00A4648F" w:rsidRPr="003716CF" w:rsidRDefault="00A4648F">
            <w:pPr>
              <w:pStyle w:val="EmptyCellLayoutStyle"/>
              <w:spacing w:after="0" w:line="240" w:lineRule="auto"/>
              <w:rPr>
                <w:lang w:val="ru-RU"/>
              </w:rPr>
            </w:pPr>
          </w:p>
        </w:tc>
        <w:tc>
          <w:tcPr>
            <w:tcW w:w="118" w:type="dxa"/>
          </w:tcPr>
          <w:p w14:paraId="73CF8CE0" w14:textId="77777777" w:rsidR="00A4648F" w:rsidRPr="003716CF" w:rsidRDefault="00A4648F">
            <w:pPr>
              <w:pStyle w:val="EmptyCellLayoutStyle"/>
              <w:spacing w:after="0" w:line="240" w:lineRule="auto"/>
              <w:rPr>
                <w:lang w:val="ru-RU"/>
              </w:rPr>
            </w:pPr>
          </w:p>
        </w:tc>
        <w:tc>
          <w:tcPr>
            <w:tcW w:w="54" w:type="dxa"/>
          </w:tcPr>
          <w:p w14:paraId="7C5C5958" w14:textId="77777777" w:rsidR="00A4648F" w:rsidRPr="003716CF" w:rsidRDefault="00A4648F">
            <w:pPr>
              <w:pStyle w:val="EmptyCellLayoutStyle"/>
              <w:spacing w:after="0" w:line="240" w:lineRule="auto"/>
              <w:rPr>
                <w:lang w:val="ru-RU"/>
              </w:rPr>
            </w:pPr>
          </w:p>
        </w:tc>
        <w:tc>
          <w:tcPr>
            <w:tcW w:w="95" w:type="dxa"/>
          </w:tcPr>
          <w:p w14:paraId="7DDC925B" w14:textId="77777777" w:rsidR="00A4648F" w:rsidRPr="003716CF" w:rsidRDefault="00A4648F">
            <w:pPr>
              <w:pStyle w:val="EmptyCellLayoutStyle"/>
              <w:spacing w:after="0" w:line="240" w:lineRule="auto"/>
              <w:rPr>
                <w:lang w:val="ru-RU"/>
              </w:rPr>
            </w:pPr>
          </w:p>
        </w:tc>
        <w:tc>
          <w:tcPr>
            <w:tcW w:w="20" w:type="dxa"/>
          </w:tcPr>
          <w:p w14:paraId="11E7A3F9" w14:textId="77777777" w:rsidR="00A4648F" w:rsidRPr="003716CF" w:rsidRDefault="00A4648F">
            <w:pPr>
              <w:pStyle w:val="EmptyCellLayoutStyle"/>
              <w:spacing w:after="0" w:line="240" w:lineRule="auto"/>
              <w:rPr>
                <w:lang w:val="ru-RU"/>
              </w:rPr>
            </w:pPr>
          </w:p>
        </w:tc>
        <w:tc>
          <w:tcPr>
            <w:tcW w:w="33" w:type="dxa"/>
          </w:tcPr>
          <w:p w14:paraId="7E8A451F" w14:textId="77777777" w:rsidR="00A4648F" w:rsidRPr="003716CF" w:rsidRDefault="00A4648F">
            <w:pPr>
              <w:pStyle w:val="EmptyCellLayoutStyle"/>
              <w:spacing w:after="0" w:line="240" w:lineRule="auto"/>
              <w:rPr>
                <w:lang w:val="ru-RU"/>
              </w:rPr>
            </w:pPr>
          </w:p>
        </w:tc>
        <w:tc>
          <w:tcPr>
            <w:tcW w:w="250" w:type="dxa"/>
          </w:tcPr>
          <w:p w14:paraId="198AA2E9" w14:textId="77777777" w:rsidR="00A4648F" w:rsidRPr="003716CF" w:rsidRDefault="00A4648F">
            <w:pPr>
              <w:pStyle w:val="EmptyCellLayoutStyle"/>
              <w:spacing w:after="0" w:line="240" w:lineRule="auto"/>
              <w:rPr>
                <w:lang w:val="ru-RU"/>
              </w:rPr>
            </w:pPr>
          </w:p>
        </w:tc>
        <w:tc>
          <w:tcPr>
            <w:tcW w:w="20" w:type="dxa"/>
          </w:tcPr>
          <w:p w14:paraId="769886CE" w14:textId="77777777" w:rsidR="00A4648F" w:rsidRPr="003716CF" w:rsidRDefault="00A4648F">
            <w:pPr>
              <w:pStyle w:val="EmptyCellLayoutStyle"/>
              <w:spacing w:after="0" w:line="240" w:lineRule="auto"/>
              <w:rPr>
                <w:lang w:val="ru-RU"/>
              </w:rPr>
            </w:pPr>
          </w:p>
        </w:tc>
        <w:tc>
          <w:tcPr>
            <w:tcW w:w="464" w:type="dxa"/>
          </w:tcPr>
          <w:p w14:paraId="54787596" w14:textId="77777777" w:rsidR="00A4648F" w:rsidRPr="003716CF" w:rsidRDefault="00A4648F">
            <w:pPr>
              <w:pStyle w:val="EmptyCellLayoutStyle"/>
              <w:spacing w:after="0" w:line="240" w:lineRule="auto"/>
              <w:rPr>
                <w:lang w:val="ru-RU"/>
              </w:rPr>
            </w:pPr>
          </w:p>
        </w:tc>
        <w:tc>
          <w:tcPr>
            <w:tcW w:w="40" w:type="dxa"/>
          </w:tcPr>
          <w:p w14:paraId="2C43D2EF" w14:textId="77777777" w:rsidR="00A4648F" w:rsidRPr="003716CF" w:rsidRDefault="00A4648F">
            <w:pPr>
              <w:pStyle w:val="EmptyCellLayoutStyle"/>
              <w:spacing w:after="0" w:line="240" w:lineRule="auto"/>
              <w:rPr>
                <w:lang w:val="ru-RU"/>
              </w:rPr>
            </w:pPr>
          </w:p>
        </w:tc>
        <w:tc>
          <w:tcPr>
            <w:tcW w:w="312" w:type="dxa"/>
          </w:tcPr>
          <w:p w14:paraId="40FFF3B0" w14:textId="77777777" w:rsidR="00A4648F" w:rsidRPr="003716CF" w:rsidRDefault="00A4648F">
            <w:pPr>
              <w:pStyle w:val="EmptyCellLayoutStyle"/>
              <w:spacing w:after="0" w:line="240" w:lineRule="auto"/>
              <w:rPr>
                <w:lang w:val="ru-RU"/>
              </w:rPr>
            </w:pPr>
          </w:p>
        </w:tc>
        <w:tc>
          <w:tcPr>
            <w:tcW w:w="268" w:type="dxa"/>
          </w:tcPr>
          <w:p w14:paraId="3634911D" w14:textId="77777777" w:rsidR="00A4648F" w:rsidRPr="003716CF" w:rsidRDefault="00A4648F">
            <w:pPr>
              <w:pStyle w:val="EmptyCellLayoutStyle"/>
              <w:spacing w:after="0" w:line="240" w:lineRule="auto"/>
              <w:rPr>
                <w:lang w:val="ru-RU"/>
              </w:rPr>
            </w:pPr>
          </w:p>
        </w:tc>
        <w:tc>
          <w:tcPr>
            <w:tcW w:w="59" w:type="dxa"/>
          </w:tcPr>
          <w:p w14:paraId="19AFC7C6" w14:textId="77777777" w:rsidR="00A4648F" w:rsidRPr="003716CF" w:rsidRDefault="00A4648F">
            <w:pPr>
              <w:pStyle w:val="EmptyCellLayoutStyle"/>
              <w:spacing w:after="0" w:line="240" w:lineRule="auto"/>
              <w:rPr>
                <w:lang w:val="ru-RU"/>
              </w:rPr>
            </w:pPr>
          </w:p>
        </w:tc>
        <w:tc>
          <w:tcPr>
            <w:tcW w:w="283" w:type="dxa"/>
          </w:tcPr>
          <w:p w14:paraId="078FC04A" w14:textId="77777777" w:rsidR="00A4648F" w:rsidRPr="003716CF" w:rsidRDefault="00A4648F">
            <w:pPr>
              <w:pStyle w:val="EmptyCellLayoutStyle"/>
              <w:spacing w:after="0" w:line="240" w:lineRule="auto"/>
              <w:rPr>
                <w:lang w:val="ru-RU"/>
              </w:rPr>
            </w:pPr>
          </w:p>
        </w:tc>
        <w:tc>
          <w:tcPr>
            <w:tcW w:w="40" w:type="dxa"/>
          </w:tcPr>
          <w:p w14:paraId="30D083B1" w14:textId="77777777" w:rsidR="00A4648F" w:rsidRPr="003716CF" w:rsidRDefault="00A4648F">
            <w:pPr>
              <w:pStyle w:val="EmptyCellLayoutStyle"/>
              <w:spacing w:after="0" w:line="240" w:lineRule="auto"/>
              <w:rPr>
                <w:lang w:val="ru-RU"/>
              </w:rPr>
            </w:pPr>
          </w:p>
        </w:tc>
        <w:tc>
          <w:tcPr>
            <w:tcW w:w="434" w:type="dxa"/>
          </w:tcPr>
          <w:p w14:paraId="4A58E89A" w14:textId="77777777" w:rsidR="00A4648F" w:rsidRPr="003716CF" w:rsidRDefault="00A4648F">
            <w:pPr>
              <w:pStyle w:val="EmptyCellLayoutStyle"/>
              <w:spacing w:after="0" w:line="240" w:lineRule="auto"/>
              <w:rPr>
                <w:lang w:val="ru-RU"/>
              </w:rPr>
            </w:pPr>
          </w:p>
        </w:tc>
        <w:tc>
          <w:tcPr>
            <w:tcW w:w="62" w:type="dxa"/>
          </w:tcPr>
          <w:p w14:paraId="4FE04AD7" w14:textId="77777777" w:rsidR="00A4648F" w:rsidRPr="003716CF" w:rsidRDefault="00A4648F">
            <w:pPr>
              <w:pStyle w:val="EmptyCellLayoutStyle"/>
              <w:spacing w:after="0" w:line="240" w:lineRule="auto"/>
              <w:rPr>
                <w:lang w:val="ru-RU"/>
              </w:rPr>
            </w:pPr>
          </w:p>
        </w:tc>
        <w:tc>
          <w:tcPr>
            <w:tcW w:w="508" w:type="dxa"/>
          </w:tcPr>
          <w:p w14:paraId="6AA3ED59" w14:textId="77777777" w:rsidR="00A4648F" w:rsidRPr="003716CF" w:rsidRDefault="00A4648F">
            <w:pPr>
              <w:pStyle w:val="EmptyCellLayoutStyle"/>
              <w:spacing w:after="0" w:line="240" w:lineRule="auto"/>
              <w:rPr>
                <w:lang w:val="ru-RU"/>
              </w:rPr>
            </w:pPr>
          </w:p>
        </w:tc>
        <w:tc>
          <w:tcPr>
            <w:tcW w:w="150" w:type="dxa"/>
          </w:tcPr>
          <w:p w14:paraId="2DD567F8" w14:textId="77777777" w:rsidR="00A4648F" w:rsidRPr="003716CF" w:rsidRDefault="00A4648F">
            <w:pPr>
              <w:pStyle w:val="EmptyCellLayoutStyle"/>
              <w:spacing w:after="0" w:line="240" w:lineRule="auto"/>
              <w:rPr>
                <w:lang w:val="ru-RU"/>
              </w:rPr>
            </w:pPr>
          </w:p>
        </w:tc>
        <w:tc>
          <w:tcPr>
            <w:tcW w:w="109" w:type="dxa"/>
          </w:tcPr>
          <w:p w14:paraId="6F025980" w14:textId="77777777" w:rsidR="00A4648F" w:rsidRPr="003716CF" w:rsidRDefault="00A4648F">
            <w:pPr>
              <w:pStyle w:val="EmptyCellLayoutStyle"/>
              <w:spacing w:after="0" w:line="240" w:lineRule="auto"/>
              <w:rPr>
                <w:lang w:val="ru-RU"/>
              </w:rPr>
            </w:pPr>
          </w:p>
        </w:tc>
        <w:tc>
          <w:tcPr>
            <w:tcW w:w="137" w:type="dxa"/>
          </w:tcPr>
          <w:p w14:paraId="48307D7C" w14:textId="77777777" w:rsidR="00A4648F" w:rsidRPr="003716CF" w:rsidRDefault="00A4648F">
            <w:pPr>
              <w:pStyle w:val="EmptyCellLayoutStyle"/>
              <w:spacing w:after="0" w:line="240" w:lineRule="auto"/>
              <w:rPr>
                <w:lang w:val="ru-RU"/>
              </w:rPr>
            </w:pPr>
          </w:p>
        </w:tc>
        <w:tc>
          <w:tcPr>
            <w:tcW w:w="59" w:type="dxa"/>
          </w:tcPr>
          <w:p w14:paraId="074ACCCD" w14:textId="77777777" w:rsidR="00A4648F" w:rsidRPr="003716CF" w:rsidRDefault="00A4648F">
            <w:pPr>
              <w:pStyle w:val="EmptyCellLayoutStyle"/>
              <w:spacing w:after="0" w:line="240" w:lineRule="auto"/>
              <w:rPr>
                <w:lang w:val="ru-RU"/>
              </w:rPr>
            </w:pPr>
          </w:p>
        </w:tc>
        <w:tc>
          <w:tcPr>
            <w:tcW w:w="275" w:type="dxa"/>
          </w:tcPr>
          <w:p w14:paraId="5B9F8447" w14:textId="77777777" w:rsidR="00A4648F" w:rsidRPr="003716CF" w:rsidRDefault="00A4648F">
            <w:pPr>
              <w:pStyle w:val="EmptyCellLayoutStyle"/>
              <w:spacing w:after="0" w:line="240" w:lineRule="auto"/>
              <w:rPr>
                <w:lang w:val="ru-RU"/>
              </w:rPr>
            </w:pPr>
          </w:p>
        </w:tc>
        <w:tc>
          <w:tcPr>
            <w:tcW w:w="523" w:type="dxa"/>
          </w:tcPr>
          <w:p w14:paraId="11A26D4A" w14:textId="77777777" w:rsidR="00A4648F" w:rsidRPr="003716CF" w:rsidRDefault="00A4648F">
            <w:pPr>
              <w:pStyle w:val="EmptyCellLayoutStyle"/>
              <w:spacing w:after="0" w:line="240" w:lineRule="auto"/>
              <w:rPr>
                <w:lang w:val="ru-RU"/>
              </w:rPr>
            </w:pPr>
          </w:p>
        </w:tc>
        <w:tc>
          <w:tcPr>
            <w:tcW w:w="28" w:type="dxa"/>
          </w:tcPr>
          <w:p w14:paraId="1F476D07" w14:textId="77777777" w:rsidR="00A4648F" w:rsidRPr="003716CF" w:rsidRDefault="00A4648F">
            <w:pPr>
              <w:pStyle w:val="EmptyCellLayoutStyle"/>
              <w:spacing w:after="0" w:line="240" w:lineRule="auto"/>
              <w:rPr>
                <w:lang w:val="ru-RU"/>
              </w:rPr>
            </w:pPr>
          </w:p>
        </w:tc>
        <w:tc>
          <w:tcPr>
            <w:tcW w:w="31" w:type="dxa"/>
          </w:tcPr>
          <w:p w14:paraId="122E616A" w14:textId="77777777" w:rsidR="00A4648F" w:rsidRPr="003716CF" w:rsidRDefault="00A4648F">
            <w:pPr>
              <w:pStyle w:val="EmptyCellLayoutStyle"/>
              <w:spacing w:after="0" w:line="240" w:lineRule="auto"/>
              <w:rPr>
                <w:lang w:val="ru-RU"/>
              </w:rPr>
            </w:pPr>
          </w:p>
        </w:tc>
        <w:tc>
          <w:tcPr>
            <w:tcW w:w="68" w:type="dxa"/>
          </w:tcPr>
          <w:p w14:paraId="185BD802" w14:textId="77777777" w:rsidR="00A4648F" w:rsidRPr="003716CF" w:rsidRDefault="00A4648F">
            <w:pPr>
              <w:pStyle w:val="EmptyCellLayoutStyle"/>
              <w:spacing w:after="0" w:line="240" w:lineRule="auto"/>
              <w:rPr>
                <w:lang w:val="ru-RU"/>
              </w:rPr>
            </w:pPr>
          </w:p>
        </w:tc>
        <w:tc>
          <w:tcPr>
            <w:tcW w:w="214" w:type="dxa"/>
          </w:tcPr>
          <w:p w14:paraId="167A768F" w14:textId="77777777" w:rsidR="00A4648F" w:rsidRPr="003716CF" w:rsidRDefault="00A4648F">
            <w:pPr>
              <w:pStyle w:val="EmptyCellLayoutStyle"/>
              <w:spacing w:after="0" w:line="240" w:lineRule="auto"/>
              <w:rPr>
                <w:lang w:val="ru-RU"/>
              </w:rPr>
            </w:pPr>
          </w:p>
        </w:tc>
        <w:tc>
          <w:tcPr>
            <w:tcW w:w="40" w:type="dxa"/>
          </w:tcPr>
          <w:p w14:paraId="7322F768" w14:textId="77777777" w:rsidR="00A4648F" w:rsidRPr="003716CF" w:rsidRDefault="00A4648F">
            <w:pPr>
              <w:pStyle w:val="EmptyCellLayoutStyle"/>
              <w:spacing w:after="0" w:line="240" w:lineRule="auto"/>
              <w:rPr>
                <w:lang w:val="ru-RU"/>
              </w:rPr>
            </w:pPr>
          </w:p>
        </w:tc>
        <w:tc>
          <w:tcPr>
            <w:tcW w:w="448" w:type="dxa"/>
          </w:tcPr>
          <w:p w14:paraId="1F7A381C" w14:textId="77777777" w:rsidR="00A4648F" w:rsidRPr="003716CF" w:rsidRDefault="00A4648F">
            <w:pPr>
              <w:pStyle w:val="EmptyCellLayoutStyle"/>
              <w:spacing w:after="0" w:line="240" w:lineRule="auto"/>
              <w:rPr>
                <w:lang w:val="ru-RU"/>
              </w:rPr>
            </w:pPr>
          </w:p>
        </w:tc>
        <w:tc>
          <w:tcPr>
            <w:tcW w:w="4" w:type="dxa"/>
          </w:tcPr>
          <w:p w14:paraId="2EC7503B" w14:textId="77777777" w:rsidR="00A4648F" w:rsidRPr="003716CF" w:rsidRDefault="00A4648F">
            <w:pPr>
              <w:pStyle w:val="EmptyCellLayoutStyle"/>
              <w:spacing w:after="0" w:line="240" w:lineRule="auto"/>
              <w:rPr>
                <w:lang w:val="ru-RU"/>
              </w:rPr>
            </w:pPr>
          </w:p>
        </w:tc>
        <w:tc>
          <w:tcPr>
            <w:tcW w:w="614" w:type="dxa"/>
          </w:tcPr>
          <w:p w14:paraId="2F5DBAE8" w14:textId="77777777" w:rsidR="00A4648F" w:rsidRPr="003716CF" w:rsidRDefault="00A4648F">
            <w:pPr>
              <w:pStyle w:val="EmptyCellLayoutStyle"/>
              <w:spacing w:after="0" w:line="240" w:lineRule="auto"/>
              <w:rPr>
                <w:lang w:val="ru-RU"/>
              </w:rPr>
            </w:pPr>
          </w:p>
        </w:tc>
        <w:tc>
          <w:tcPr>
            <w:tcW w:w="59" w:type="dxa"/>
          </w:tcPr>
          <w:p w14:paraId="39D81718" w14:textId="77777777" w:rsidR="00A4648F" w:rsidRPr="003716CF" w:rsidRDefault="00A4648F">
            <w:pPr>
              <w:pStyle w:val="EmptyCellLayoutStyle"/>
              <w:spacing w:after="0" w:line="240" w:lineRule="auto"/>
              <w:rPr>
                <w:lang w:val="ru-RU"/>
              </w:rPr>
            </w:pPr>
          </w:p>
        </w:tc>
        <w:tc>
          <w:tcPr>
            <w:tcW w:w="67" w:type="dxa"/>
          </w:tcPr>
          <w:p w14:paraId="31FAD221" w14:textId="77777777" w:rsidR="00A4648F" w:rsidRPr="003716CF" w:rsidRDefault="00A4648F">
            <w:pPr>
              <w:pStyle w:val="EmptyCellLayoutStyle"/>
              <w:spacing w:after="0" w:line="240" w:lineRule="auto"/>
              <w:rPr>
                <w:lang w:val="ru-RU"/>
              </w:rPr>
            </w:pPr>
          </w:p>
        </w:tc>
        <w:tc>
          <w:tcPr>
            <w:tcW w:w="100" w:type="dxa"/>
          </w:tcPr>
          <w:p w14:paraId="7E5C10BB" w14:textId="77777777" w:rsidR="00A4648F" w:rsidRPr="003716CF" w:rsidRDefault="00A4648F">
            <w:pPr>
              <w:pStyle w:val="EmptyCellLayoutStyle"/>
              <w:spacing w:after="0" w:line="240" w:lineRule="auto"/>
              <w:rPr>
                <w:lang w:val="ru-RU"/>
              </w:rPr>
            </w:pPr>
          </w:p>
        </w:tc>
        <w:tc>
          <w:tcPr>
            <w:tcW w:w="75" w:type="dxa"/>
          </w:tcPr>
          <w:p w14:paraId="2CFAC07C" w14:textId="77777777" w:rsidR="00A4648F" w:rsidRPr="003716CF" w:rsidRDefault="00A4648F">
            <w:pPr>
              <w:pStyle w:val="EmptyCellLayoutStyle"/>
              <w:spacing w:after="0" w:line="240" w:lineRule="auto"/>
              <w:rPr>
                <w:lang w:val="ru-RU"/>
              </w:rPr>
            </w:pPr>
          </w:p>
        </w:tc>
        <w:tc>
          <w:tcPr>
            <w:tcW w:w="325" w:type="dxa"/>
          </w:tcPr>
          <w:p w14:paraId="2AB713EA" w14:textId="77777777" w:rsidR="00A4648F" w:rsidRPr="003716CF" w:rsidRDefault="00A4648F">
            <w:pPr>
              <w:pStyle w:val="EmptyCellLayoutStyle"/>
              <w:spacing w:after="0" w:line="240" w:lineRule="auto"/>
              <w:rPr>
                <w:lang w:val="ru-RU"/>
              </w:rPr>
            </w:pPr>
          </w:p>
        </w:tc>
        <w:tc>
          <w:tcPr>
            <w:tcW w:w="114" w:type="dxa"/>
          </w:tcPr>
          <w:p w14:paraId="4C83BAB2" w14:textId="77777777" w:rsidR="00A4648F" w:rsidRPr="003716CF" w:rsidRDefault="00A4648F">
            <w:pPr>
              <w:pStyle w:val="EmptyCellLayoutStyle"/>
              <w:spacing w:after="0" w:line="240" w:lineRule="auto"/>
              <w:rPr>
                <w:lang w:val="ru-RU"/>
              </w:rPr>
            </w:pPr>
          </w:p>
        </w:tc>
        <w:tc>
          <w:tcPr>
            <w:tcW w:w="27" w:type="dxa"/>
          </w:tcPr>
          <w:p w14:paraId="749E0B76" w14:textId="77777777" w:rsidR="00A4648F" w:rsidRPr="003716CF" w:rsidRDefault="00A4648F">
            <w:pPr>
              <w:pStyle w:val="EmptyCellLayoutStyle"/>
              <w:spacing w:after="0" w:line="240" w:lineRule="auto"/>
              <w:rPr>
                <w:lang w:val="ru-RU"/>
              </w:rPr>
            </w:pPr>
          </w:p>
        </w:tc>
        <w:tc>
          <w:tcPr>
            <w:tcW w:w="59" w:type="dxa"/>
          </w:tcPr>
          <w:p w14:paraId="6E2AB509" w14:textId="77777777" w:rsidR="00A4648F" w:rsidRPr="003716CF" w:rsidRDefault="00A4648F">
            <w:pPr>
              <w:pStyle w:val="EmptyCellLayoutStyle"/>
              <w:spacing w:after="0" w:line="240" w:lineRule="auto"/>
              <w:rPr>
                <w:lang w:val="ru-RU"/>
              </w:rPr>
            </w:pPr>
          </w:p>
        </w:tc>
        <w:tc>
          <w:tcPr>
            <w:tcW w:w="13" w:type="dxa"/>
          </w:tcPr>
          <w:p w14:paraId="77700E2E" w14:textId="77777777" w:rsidR="00A4648F" w:rsidRPr="003716CF" w:rsidRDefault="00A4648F">
            <w:pPr>
              <w:pStyle w:val="EmptyCellLayoutStyle"/>
              <w:spacing w:after="0" w:line="240" w:lineRule="auto"/>
              <w:rPr>
                <w:lang w:val="ru-RU"/>
              </w:rPr>
            </w:pPr>
          </w:p>
        </w:tc>
        <w:tc>
          <w:tcPr>
            <w:tcW w:w="26" w:type="dxa"/>
          </w:tcPr>
          <w:p w14:paraId="20DCFAEA" w14:textId="77777777" w:rsidR="00A4648F" w:rsidRPr="003716CF" w:rsidRDefault="00A4648F">
            <w:pPr>
              <w:pStyle w:val="EmptyCellLayoutStyle"/>
              <w:spacing w:after="0" w:line="240" w:lineRule="auto"/>
              <w:rPr>
                <w:lang w:val="ru-RU"/>
              </w:rPr>
            </w:pPr>
          </w:p>
        </w:tc>
        <w:tc>
          <w:tcPr>
            <w:tcW w:w="4" w:type="dxa"/>
          </w:tcPr>
          <w:p w14:paraId="5892B4C1" w14:textId="77777777" w:rsidR="00A4648F" w:rsidRPr="003716CF" w:rsidRDefault="00A4648F">
            <w:pPr>
              <w:pStyle w:val="EmptyCellLayoutStyle"/>
              <w:spacing w:after="0" w:line="240" w:lineRule="auto"/>
              <w:rPr>
                <w:lang w:val="ru-RU"/>
              </w:rPr>
            </w:pPr>
          </w:p>
        </w:tc>
        <w:tc>
          <w:tcPr>
            <w:tcW w:w="181" w:type="dxa"/>
          </w:tcPr>
          <w:p w14:paraId="0F2D3079" w14:textId="77777777" w:rsidR="00A4648F" w:rsidRPr="003716CF" w:rsidRDefault="00A4648F">
            <w:pPr>
              <w:pStyle w:val="EmptyCellLayoutStyle"/>
              <w:spacing w:after="0" w:line="240" w:lineRule="auto"/>
              <w:rPr>
                <w:lang w:val="ru-RU"/>
              </w:rPr>
            </w:pPr>
          </w:p>
        </w:tc>
        <w:tc>
          <w:tcPr>
            <w:tcW w:w="60" w:type="dxa"/>
          </w:tcPr>
          <w:p w14:paraId="53A95C0F" w14:textId="77777777" w:rsidR="00A4648F" w:rsidRPr="003716CF" w:rsidRDefault="00A4648F">
            <w:pPr>
              <w:pStyle w:val="EmptyCellLayoutStyle"/>
              <w:spacing w:after="0" w:line="240" w:lineRule="auto"/>
              <w:rPr>
                <w:lang w:val="ru-RU"/>
              </w:rPr>
            </w:pPr>
          </w:p>
        </w:tc>
        <w:tc>
          <w:tcPr>
            <w:tcW w:w="116" w:type="dxa"/>
          </w:tcPr>
          <w:p w14:paraId="233D9DF1" w14:textId="77777777" w:rsidR="00A4648F" w:rsidRPr="003716CF" w:rsidRDefault="00A4648F">
            <w:pPr>
              <w:pStyle w:val="EmptyCellLayoutStyle"/>
              <w:spacing w:after="0" w:line="240" w:lineRule="auto"/>
              <w:rPr>
                <w:lang w:val="ru-RU"/>
              </w:rPr>
            </w:pPr>
          </w:p>
        </w:tc>
        <w:tc>
          <w:tcPr>
            <w:tcW w:w="165" w:type="dxa"/>
          </w:tcPr>
          <w:p w14:paraId="0DE0EF03" w14:textId="77777777" w:rsidR="00A4648F" w:rsidRPr="003716CF" w:rsidRDefault="00A4648F">
            <w:pPr>
              <w:pStyle w:val="EmptyCellLayoutStyle"/>
              <w:spacing w:after="0" w:line="240" w:lineRule="auto"/>
              <w:rPr>
                <w:lang w:val="ru-RU"/>
              </w:rPr>
            </w:pPr>
          </w:p>
        </w:tc>
        <w:tc>
          <w:tcPr>
            <w:tcW w:w="1" w:type="dxa"/>
          </w:tcPr>
          <w:p w14:paraId="093DEC02" w14:textId="77777777" w:rsidR="00A4648F" w:rsidRPr="003716CF" w:rsidRDefault="00A4648F">
            <w:pPr>
              <w:pStyle w:val="EmptyCellLayoutStyle"/>
              <w:spacing w:after="0" w:line="240" w:lineRule="auto"/>
              <w:rPr>
                <w:lang w:val="ru-RU"/>
              </w:rPr>
            </w:pPr>
          </w:p>
        </w:tc>
        <w:tc>
          <w:tcPr>
            <w:tcW w:w="39" w:type="dxa"/>
          </w:tcPr>
          <w:p w14:paraId="2793B8C2" w14:textId="77777777" w:rsidR="00A4648F" w:rsidRPr="003716CF" w:rsidRDefault="00A4648F">
            <w:pPr>
              <w:pStyle w:val="EmptyCellLayoutStyle"/>
              <w:spacing w:after="0" w:line="240" w:lineRule="auto"/>
              <w:rPr>
                <w:lang w:val="ru-RU"/>
              </w:rPr>
            </w:pPr>
          </w:p>
        </w:tc>
        <w:tc>
          <w:tcPr>
            <w:tcW w:w="1429" w:type="dxa"/>
          </w:tcPr>
          <w:p w14:paraId="6923AE82" w14:textId="77777777" w:rsidR="00A4648F" w:rsidRPr="003716CF" w:rsidRDefault="00A4648F">
            <w:pPr>
              <w:pStyle w:val="EmptyCellLayoutStyle"/>
              <w:spacing w:after="0" w:line="240" w:lineRule="auto"/>
              <w:rPr>
                <w:lang w:val="ru-RU"/>
              </w:rPr>
            </w:pPr>
          </w:p>
        </w:tc>
        <w:tc>
          <w:tcPr>
            <w:tcW w:w="129" w:type="dxa"/>
          </w:tcPr>
          <w:p w14:paraId="18EAAEBC" w14:textId="77777777" w:rsidR="00A4648F" w:rsidRPr="003716CF" w:rsidRDefault="00A4648F">
            <w:pPr>
              <w:pStyle w:val="EmptyCellLayoutStyle"/>
              <w:spacing w:after="0" w:line="240" w:lineRule="auto"/>
              <w:rPr>
                <w:lang w:val="ru-RU"/>
              </w:rPr>
            </w:pPr>
          </w:p>
        </w:tc>
      </w:tr>
      <w:tr w:rsidR="003716CF" w:rsidRPr="001E5085" w14:paraId="5DCB6071" w14:textId="77777777" w:rsidTr="003716CF">
        <w:trPr>
          <w:trHeight w:val="223"/>
        </w:trPr>
        <w:tc>
          <w:tcPr>
            <w:tcW w:w="403" w:type="dxa"/>
          </w:tcPr>
          <w:p w14:paraId="30432E2E" w14:textId="77777777" w:rsidR="00A4648F" w:rsidRPr="003716CF" w:rsidRDefault="00A4648F">
            <w:pPr>
              <w:pStyle w:val="EmptyCellLayoutStyle"/>
              <w:spacing w:after="0" w:line="240" w:lineRule="auto"/>
              <w:rPr>
                <w:lang w:val="ru-RU"/>
              </w:rPr>
            </w:pPr>
          </w:p>
        </w:tc>
        <w:tc>
          <w:tcPr>
            <w:tcW w:w="1" w:type="dxa"/>
          </w:tcPr>
          <w:p w14:paraId="1C4F5B87" w14:textId="77777777" w:rsidR="00A4648F" w:rsidRPr="003716CF" w:rsidRDefault="00A4648F">
            <w:pPr>
              <w:pStyle w:val="EmptyCellLayoutStyle"/>
              <w:spacing w:after="0" w:line="240" w:lineRule="auto"/>
              <w:rPr>
                <w:lang w:val="ru-RU"/>
              </w:rPr>
            </w:pPr>
          </w:p>
        </w:tc>
        <w:tc>
          <w:tcPr>
            <w:tcW w:w="2" w:type="dxa"/>
            <w:gridSpan w:val="60"/>
          </w:tcPr>
          <w:tbl>
            <w:tblPr>
              <w:tblW w:w="0" w:type="auto"/>
              <w:tblCellMar>
                <w:left w:w="0" w:type="dxa"/>
                <w:right w:w="0" w:type="dxa"/>
              </w:tblCellMar>
              <w:tblLook w:val="0000" w:firstRow="0" w:lastRow="0" w:firstColumn="0" w:lastColumn="0" w:noHBand="0" w:noVBand="0"/>
            </w:tblPr>
            <w:tblGrid>
              <w:gridCol w:w="10703"/>
            </w:tblGrid>
            <w:tr w:rsidR="00A4648F" w:rsidRPr="001E5085" w14:paraId="0F98011A" w14:textId="77777777">
              <w:trPr>
                <w:trHeight w:val="223"/>
              </w:trPr>
              <w:tc>
                <w:tcPr>
                  <w:tcW w:w="10741" w:type="dxa"/>
                  <w:tcBorders>
                    <w:top w:val="nil"/>
                    <w:left w:val="nil"/>
                    <w:bottom w:val="nil"/>
                    <w:right w:val="nil"/>
                  </w:tcBorders>
                  <w:tcMar>
                    <w:top w:w="0" w:type="dxa"/>
                    <w:left w:w="39" w:type="dxa"/>
                    <w:bottom w:w="0" w:type="dxa"/>
                    <w:right w:w="39" w:type="dxa"/>
                  </w:tcMar>
                </w:tcPr>
                <w:p w14:paraId="2B770217" w14:textId="04F0C336" w:rsidR="00A4648F" w:rsidRPr="003716CF" w:rsidRDefault="00E1035B">
                  <w:pPr>
                    <w:spacing w:after="0" w:line="240" w:lineRule="auto"/>
                    <w:rPr>
                      <w:lang w:val="ru-RU"/>
                    </w:rPr>
                  </w:pPr>
                  <w:r>
                    <w:rPr>
                      <w:rFonts w:ascii="Arial" w:eastAsia="Arial" w:hAnsi="Arial"/>
                      <w:color w:val="000000"/>
                      <w:sz w:val="18"/>
                    </w:rPr>
                    <w:t>Numele</w:t>
                  </w:r>
                  <w:r w:rsidRPr="003716CF">
                    <w:rPr>
                      <w:rFonts w:ascii="Arial" w:eastAsia="Arial" w:hAnsi="Arial"/>
                      <w:color w:val="000000"/>
                      <w:sz w:val="18"/>
                      <w:lang w:val="ru-RU"/>
                    </w:rPr>
                    <w:t xml:space="preserve"> </w:t>
                  </w:r>
                  <w:r>
                    <w:rPr>
                      <w:rFonts w:ascii="Arial" w:eastAsia="Arial" w:hAnsi="Arial"/>
                      <w:color w:val="000000"/>
                      <w:sz w:val="18"/>
                    </w:rPr>
                    <w:t>imprimat</w:t>
                  </w:r>
                  <w:r w:rsidRPr="003716CF">
                    <w:rPr>
                      <w:rFonts w:ascii="Arial" w:eastAsia="Arial" w:hAnsi="Arial"/>
                      <w:color w:val="000000"/>
                      <w:sz w:val="18"/>
                      <w:lang w:val="ru-RU"/>
                    </w:rPr>
                    <w:t xml:space="preserve"> </w:t>
                  </w:r>
                  <w:r>
                    <w:rPr>
                      <w:rFonts w:ascii="Arial" w:eastAsia="Arial" w:hAnsi="Arial"/>
                      <w:color w:val="000000"/>
                      <w:sz w:val="18"/>
                    </w:rPr>
                    <w:t>pe</w:t>
                  </w:r>
                  <w:r w:rsidRPr="003716CF">
                    <w:rPr>
                      <w:rFonts w:ascii="Arial" w:eastAsia="Arial" w:hAnsi="Arial"/>
                      <w:color w:val="000000"/>
                      <w:sz w:val="18"/>
                      <w:lang w:val="ru-RU"/>
                    </w:rPr>
                    <w:t xml:space="preserve"> </w:t>
                  </w:r>
                  <w:r>
                    <w:rPr>
                      <w:rFonts w:ascii="Arial" w:eastAsia="Arial" w:hAnsi="Arial"/>
                      <w:color w:val="000000"/>
                      <w:sz w:val="18"/>
                    </w:rPr>
                    <w:t>card</w:t>
                  </w:r>
                  <w:r w:rsidRPr="003716CF">
                    <w:rPr>
                      <w:rFonts w:ascii="Arial" w:eastAsia="Arial" w:hAnsi="Arial"/>
                      <w:color w:val="000000"/>
                      <w:sz w:val="16"/>
                      <w:lang w:val="ru-RU"/>
                    </w:rPr>
                    <w:t xml:space="preserve">/Оттиск имени на карточке   </w:t>
                  </w:r>
                  <w:r w:rsidR="003716CF">
                    <w:rPr>
                      <w:rFonts w:ascii="Arial" w:eastAsia="Arial" w:hAnsi="Arial"/>
                      <w:color w:val="000000"/>
                      <w:sz w:val="16"/>
                      <w:lang w:val="ru-RU"/>
                    </w:rPr>
                    <w:t xml:space="preserve">                                                      </w:t>
                  </w:r>
                  <w:r>
                    <w:rPr>
                      <w:rFonts w:ascii="Arial" w:eastAsia="Arial" w:hAnsi="Arial"/>
                      <w:color w:val="000000"/>
                      <w:sz w:val="18"/>
                    </w:rPr>
                    <w:t>Data</w:t>
                  </w:r>
                  <w:r w:rsidRPr="003716CF">
                    <w:rPr>
                      <w:rFonts w:ascii="Arial" w:eastAsia="Arial" w:hAnsi="Arial"/>
                      <w:color w:val="000000"/>
                      <w:sz w:val="18"/>
                      <w:lang w:val="ru-RU"/>
                    </w:rPr>
                    <w:t xml:space="preserve"> </w:t>
                  </w:r>
                  <w:r>
                    <w:rPr>
                      <w:rFonts w:ascii="Arial" w:eastAsia="Arial" w:hAnsi="Arial"/>
                      <w:color w:val="000000"/>
                      <w:sz w:val="18"/>
                    </w:rPr>
                    <w:t>na</w:t>
                  </w:r>
                  <w:r w:rsidRPr="003716CF">
                    <w:rPr>
                      <w:rFonts w:ascii="Arial" w:eastAsia="Arial" w:hAnsi="Arial"/>
                      <w:color w:val="000000"/>
                      <w:sz w:val="18"/>
                      <w:lang w:val="ru-RU"/>
                    </w:rPr>
                    <w:t>ş</w:t>
                  </w:r>
                  <w:r>
                    <w:rPr>
                      <w:rFonts w:ascii="Arial" w:eastAsia="Arial" w:hAnsi="Arial"/>
                      <w:color w:val="000000"/>
                      <w:sz w:val="18"/>
                    </w:rPr>
                    <w:t>terii</w:t>
                  </w:r>
                  <w:r w:rsidRPr="003716CF">
                    <w:rPr>
                      <w:rFonts w:ascii="Arial" w:eastAsia="Arial" w:hAnsi="Arial"/>
                      <w:color w:val="000000"/>
                      <w:sz w:val="16"/>
                      <w:lang w:val="ru-RU"/>
                    </w:rPr>
                    <w:t xml:space="preserve">/Дата рождения </w:t>
                  </w:r>
                </w:p>
              </w:tc>
            </w:tr>
          </w:tbl>
          <w:p w14:paraId="556F06A1" w14:textId="77777777" w:rsidR="00A4648F" w:rsidRPr="003716CF" w:rsidRDefault="00A4648F">
            <w:pPr>
              <w:spacing w:after="0" w:line="240" w:lineRule="auto"/>
              <w:rPr>
                <w:lang w:val="ru-RU"/>
              </w:rPr>
            </w:pPr>
          </w:p>
        </w:tc>
        <w:tc>
          <w:tcPr>
            <w:tcW w:w="129" w:type="dxa"/>
          </w:tcPr>
          <w:p w14:paraId="644247DA" w14:textId="77777777" w:rsidR="00A4648F" w:rsidRPr="003716CF" w:rsidRDefault="00A4648F">
            <w:pPr>
              <w:pStyle w:val="EmptyCellLayoutStyle"/>
              <w:spacing w:after="0" w:line="240" w:lineRule="auto"/>
              <w:rPr>
                <w:lang w:val="ru-RU"/>
              </w:rPr>
            </w:pPr>
          </w:p>
        </w:tc>
      </w:tr>
      <w:tr w:rsidR="001E5085" w:rsidRPr="001E5085" w14:paraId="51625A70" w14:textId="77777777">
        <w:trPr>
          <w:trHeight w:val="41"/>
        </w:trPr>
        <w:tc>
          <w:tcPr>
            <w:tcW w:w="403" w:type="dxa"/>
          </w:tcPr>
          <w:p w14:paraId="5E3FBE9E" w14:textId="77777777" w:rsidR="00A4648F" w:rsidRPr="003716CF" w:rsidRDefault="00A4648F">
            <w:pPr>
              <w:pStyle w:val="EmptyCellLayoutStyle"/>
              <w:spacing w:after="0" w:line="240" w:lineRule="auto"/>
              <w:rPr>
                <w:lang w:val="ru-RU"/>
              </w:rPr>
            </w:pPr>
          </w:p>
        </w:tc>
        <w:tc>
          <w:tcPr>
            <w:tcW w:w="1" w:type="dxa"/>
          </w:tcPr>
          <w:p w14:paraId="4E809EFF" w14:textId="77777777" w:rsidR="00A4648F" w:rsidRPr="003716CF" w:rsidRDefault="00A4648F">
            <w:pPr>
              <w:pStyle w:val="EmptyCellLayoutStyle"/>
              <w:spacing w:after="0" w:line="240" w:lineRule="auto"/>
              <w:rPr>
                <w:lang w:val="ru-RU"/>
              </w:rPr>
            </w:pPr>
          </w:p>
        </w:tc>
        <w:tc>
          <w:tcPr>
            <w:tcW w:w="2" w:type="dxa"/>
          </w:tcPr>
          <w:p w14:paraId="3760702F" w14:textId="77777777" w:rsidR="00A4648F" w:rsidRPr="003716CF" w:rsidRDefault="00A4648F">
            <w:pPr>
              <w:pStyle w:val="EmptyCellLayoutStyle"/>
              <w:spacing w:after="0" w:line="240" w:lineRule="auto"/>
              <w:rPr>
                <w:lang w:val="ru-RU"/>
              </w:rPr>
            </w:pPr>
          </w:p>
        </w:tc>
        <w:tc>
          <w:tcPr>
            <w:tcW w:w="1" w:type="dxa"/>
          </w:tcPr>
          <w:p w14:paraId="09BC82DC" w14:textId="77777777" w:rsidR="00A4648F" w:rsidRPr="003716CF" w:rsidRDefault="00A4648F">
            <w:pPr>
              <w:pStyle w:val="EmptyCellLayoutStyle"/>
              <w:spacing w:after="0" w:line="240" w:lineRule="auto"/>
              <w:rPr>
                <w:lang w:val="ru-RU"/>
              </w:rPr>
            </w:pPr>
          </w:p>
        </w:tc>
        <w:tc>
          <w:tcPr>
            <w:tcW w:w="8" w:type="dxa"/>
          </w:tcPr>
          <w:p w14:paraId="1FF4E5D9" w14:textId="77777777" w:rsidR="00A4648F" w:rsidRPr="003716CF" w:rsidRDefault="00A4648F">
            <w:pPr>
              <w:pStyle w:val="EmptyCellLayoutStyle"/>
              <w:spacing w:after="0" w:line="240" w:lineRule="auto"/>
              <w:rPr>
                <w:lang w:val="ru-RU"/>
              </w:rPr>
            </w:pPr>
          </w:p>
        </w:tc>
        <w:tc>
          <w:tcPr>
            <w:tcW w:w="1" w:type="dxa"/>
          </w:tcPr>
          <w:p w14:paraId="11228AF4" w14:textId="77777777" w:rsidR="00A4648F" w:rsidRPr="003716CF" w:rsidRDefault="00A4648F">
            <w:pPr>
              <w:pStyle w:val="EmptyCellLayoutStyle"/>
              <w:spacing w:after="0" w:line="240" w:lineRule="auto"/>
              <w:rPr>
                <w:lang w:val="ru-RU"/>
              </w:rPr>
            </w:pPr>
          </w:p>
        </w:tc>
        <w:tc>
          <w:tcPr>
            <w:tcW w:w="2" w:type="dxa"/>
          </w:tcPr>
          <w:p w14:paraId="7539734D" w14:textId="77777777" w:rsidR="00A4648F" w:rsidRPr="003716CF" w:rsidRDefault="00A4648F">
            <w:pPr>
              <w:pStyle w:val="EmptyCellLayoutStyle"/>
              <w:spacing w:after="0" w:line="240" w:lineRule="auto"/>
              <w:rPr>
                <w:lang w:val="ru-RU"/>
              </w:rPr>
            </w:pPr>
          </w:p>
        </w:tc>
        <w:tc>
          <w:tcPr>
            <w:tcW w:w="4" w:type="dxa"/>
          </w:tcPr>
          <w:p w14:paraId="380947CF" w14:textId="77777777" w:rsidR="00A4648F" w:rsidRPr="003716CF" w:rsidRDefault="00A4648F">
            <w:pPr>
              <w:pStyle w:val="EmptyCellLayoutStyle"/>
              <w:spacing w:after="0" w:line="240" w:lineRule="auto"/>
              <w:rPr>
                <w:lang w:val="ru-RU"/>
              </w:rPr>
            </w:pPr>
          </w:p>
        </w:tc>
        <w:tc>
          <w:tcPr>
            <w:tcW w:w="1392" w:type="dxa"/>
          </w:tcPr>
          <w:p w14:paraId="5714AD56" w14:textId="77777777" w:rsidR="00A4648F" w:rsidRPr="003716CF" w:rsidRDefault="00A4648F">
            <w:pPr>
              <w:pStyle w:val="EmptyCellLayoutStyle"/>
              <w:spacing w:after="0" w:line="240" w:lineRule="auto"/>
              <w:rPr>
                <w:lang w:val="ru-RU"/>
              </w:rPr>
            </w:pPr>
          </w:p>
        </w:tc>
        <w:tc>
          <w:tcPr>
            <w:tcW w:w="559" w:type="dxa"/>
          </w:tcPr>
          <w:p w14:paraId="4F4A8D9D" w14:textId="77777777" w:rsidR="00A4648F" w:rsidRPr="003716CF" w:rsidRDefault="00A4648F">
            <w:pPr>
              <w:pStyle w:val="EmptyCellLayoutStyle"/>
              <w:spacing w:after="0" w:line="240" w:lineRule="auto"/>
              <w:rPr>
                <w:lang w:val="ru-RU"/>
              </w:rPr>
            </w:pPr>
          </w:p>
        </w:tc>
        <w:tc>
          <w:tcPr>
            <w:tcW w:w="22" w:type="dxa"/>
          </w:tcPr>
          <w:p w14:paraId="7A27A3E9" w14:textId="77777777" w:rsidR="00A4648F" w:rsidRPr="003716CF" w:rsidRDefault="00A4648F">
            <w:pPr>
              <w:pStyle w:val="EmptyCellLayoutStyle"/>
              <w:spacing w:after="0" w:line="240" w:lineRule="auto"/>
              <w:rPr>
                <w:lang w:val="ru-RU"/>
              </w:rPr>
            </w:pPr>
          </w:p>
        </w:tc>
        <w:tc>
          <w:tcPr>
            <w:tcW w:w="57" w:type="dxa"/>
          </w:tcPr>
          <w:p w14:paraId="5DC826B7" w14:textId="77777777" w:rsidR="00A4648F" w:rsidRPr="003716CF" w:rsidRDefault="00A4648F">
            <w:pPr>
              <w:pStyle w:val="EmptyCellLayoutStyle"/>
              <w:spacing w:after="0" w:line="240" w:lineRule="auto"/>
              <w:rPr>
                <w:lang w:val="ru-RU"/>
              </w:rPr>
            </w:pPr>
          </w:p>
        </w:tc>
        <w:tc>
          <w:tcPr>
            <w:tcW w:w="4" w:type="dxa"/>
          </w:tcPr>
          <w:p w14:paraId="62822B19" w14:textId="77777777" w:rsidR="00A4648F" w:rsidRPr="003716CF" w:rsidRDefault="00A4648F">
            <w:pPr>
              <w:pStyle w:val="EmptyCellLayoutStyle"/>
              <w:spacing w:after="0" w:line="240" w:lineRule="auto"/>
              <w:rPr>
                <w:lang w:val="ru-RU"/>
              </w:rPr>
            </w:pPr>
          </w:p>
        </w:tc>
        <w:tc>
          <w:tcPr>
            <w:tcW w:w="118" w:type="dxa"/>
          </w:tcPr>
          <w:p w14:paraId="36BC3826" w14:textId="77777777" w:rsidR="00A4648F" w:rsidRPr="003716CF" w:rsidRDefault="00A4648F">
            <w:pPr>
              <w:pStyle w:val="EmptyCellLayoutStyle"/>
              <w:spacing w:after="0" w:line="240" w:lineRule="auto"/>
              <w:rPr>
                <w:lang w:val="ru-RU"/>
              </w:rPr>
            </w:pPr>
          </w:p>
        </w:tc>
        <w:tc>
          <w:tcPr>
            <w:tcW w:w="54" w:type="dxa"/>
          </w:tcPr>
          <w:p w14:paraId="6DC2CA04" w14:textId="77777777" w:rsidR="00A4648F" w:rsidRPr="003716CF" w:rsidRDefault="00A4648F">
            <w:pPr>
              <w:pStyle w:val="EmptyCellLayoutStyle"/>
              <w:spacing w:after="0" w:line="240" w:lineRule="auto"/>
              <w:rPr>
                <w:lang w:val="ru-RU"/>
              </w:rPr>
            </w:pPr>
          </w:p>
        </w:tc>
        <w:tc>
          <w:tcPr>
            <w:tcW w:w="95" w:type="dxa"/>
          </w:tcPr>
          <w:p w14:paraId="64CCEED7" w14:textId="77777777" w:rsidR="00A4648F" w:rsidRPr="003716CF" w:rsidRDefault="00A4648F">
            <w:pPr>
              <w:pStyle w:val="EmptyCellLayoutStyle"/>
              <w:spacing w:after="0" w:line="240" w:lineRule="auto"/>
              <w:rPr>
                <w:lang w:val="ru-RU"/>
              </w:rPr>
            </w:pPr>
          </w:p>
        </w:tc>
        <w:tc>
          <w:tcPr>
            <w:tcW w:w="20" w:type="dxa"/>
          </w:tcPr>
          <w:p w14:paraId="24F3A3D2" w14:textId="77777777" w:rsidR="00A4648F" w:rsidRPr="003716CF" w:rsidRDefault="00A4648F">
            <w:pPr>
              <w:pStyle w:val="EmptyCellLayoutStyle"/>
              <w:spacing w:after="0" w:line="240" w:lineRule="auto"/>
              <w:rPr>
                <w:lang w:val="ru-RU"/>
              </w:rPr>
            </w:pPr>
          </w:p>
        </w:tc>
        <w:tc>
          <w:tcPr>
            <w:tcW w:w="33" w:type="dxa"/>
          </w:tcPr>
          <w:p w14:paraId="31E0707A" w14:textId="77777777" w:rsidR="00A4648F" w:rsidRPr="003716CF" w:rsidRDefault="00A4648F">
            <w:pPr>
              <w:pStyle w:val="EmptyCellLayoutStyle"/>
              <w:spacing w:after="0" w:line="240" w:lineRule="auto"/>
              <w:rPr>
                <w:lang w:val="ru-RU"/>
              </w:rPr>
            </w:pPr>
          </w:p>
        </w:tc>
        <w:tc>
          <w:tcPr>
            <w:tcW w:w="250" w:type="dxa"/>
          </w:tcPr>
          <w:p w14:paraId="0A47D336" w14:textId="77777777" w:rsidR="00A4648F" w:rsidRPr="003716CF" w:rsidRDefault="00A4648F">
            <w:pPr>
              <w:pStyle w:val="EmptyCellLayoutStyle"/>
              <w:spacing w:after="0" w:line="240" w:lineRule="auto"/>
              <w:rPr>
                <w:lang w:val="ru-RU"/>
              </w:rPr>
            </w:pPr>
          </w:p>
        </w:tc>
        <w:tc>
          <w:tcPr>
            <w:tcW w:w="20" w:type="dxa"/>
          </w:tcPr>
          <w:p w14:paraId="007E7EC3" w14:textId="77777777" w:rsidR="00A4648F" w:rsidRPr="003716CF" w:rsidRDefault="00A4648F">
            <w:pPr>
              <w:pStyle w:val="EmptyCellLayoutStyle"/>
              <w:spacing w:after="0" w:line="240" w:lineRule="auto"/>
              <w:rPr>
                <w:lang w:val="ru-RU"/>
              </w:rPr>
            </w:pPr>
          </w:p>
        </w:tc>
        <w:tc>
          <w:tcPr>
            <w:tcW w:w="464" w:type="dxa"/>
          </w:tcPr>
          <w:p w14:paraId="0FD19E8A" w14:textId="77777777" w:rsidR="00A4648F" w:rsidRPr="003716CF" w:rsidRDefault="00A4648F">
            <w:pPr>
              <w:pStyle w:val="EmptyCellLayoutStyle"/>
              <w:spacing w:after="0" w:line="240" w:lineRule="auto"/>
              <w:rPr>
                <w:lang w:val="ru-RU"/>
              </w:rPr>
            </w:pPr>
          </w:p>
        </w:tc>
        <w:tc>
          <w:tcPr>
            <w:tcW w:w="40" w:type="dxa"/>
          </w:tcPr>
          <w:p w14:paraId="77BBC13D" w14:textId="77777777" w:rsidR="00A4648F" w:rsidRPr="003716CF" w:rsidRDefault="00A4648F">
            <w:pPr>
              <w:pStyle w:val="EmptyCellLayoutStyle"/>
              <w:spacing w:after="0" w:line="240" w:lineRule="auto"/>
              <w:rPr>
                <w:lang w:val="ru-RU"/>
              </w:rPr>
            </w:pPr>
          </w:p>
        </w:tc>
        <w:tc>
          <w:tcPr>
            <w:tcW w:w="312" w:type="dxa"/>
          </w:tcPr>
          <w:p w14:paraId="78F133D6" w14:textId="77777777" w:rsidR="00A4648F" w:rsidRPr="003716CF" w:rsidRDefault="00A4648F">
            <w:pPr>
              <w:pStyle w:val="EmptyCellLayoutStyle"/>
              <w:spacing w:after="0" w:line="240" w:lineRule="auto"/>
              <w:rPr>
                <w:lang w:val="ru-RU"/>
              </w:rPr>
            </w:pPr>
          </w:p>
        </w:tc>
        <w:tc>
          <w:tcPr>
            <w:tcW w:w="268" w:type="dxa"/>
          </w:tcPr>
          <w:p w14:paraId="585E85E9" w14:textId="77777777" w:rsidR="00A4648F" w:rsidRPr="003716CF" w:rsidRDefault="00A4648F">
            <w:pPr>
              <w:pStyle w:val="EmptyCellLayoutStyle"/>
              <w:spacing w:after="0" w:line="240" w:lineRule="auto"/>
              <w:rPr>
                <w:lang w:val="ru-RU"/>
              </w:rPr>
            </w:pPr>
          </w:p>
        </w:tc>
        <w:tc>
          <w:tcPr>
            <w:tcW w:w="59" w:type="dxa"/>
          </w:tcPr>
          <w:p w14:paraId="3D442E83" w14:textId="77777777" w:rsidR="00A4648F" w:rsidRPr="003716CF" w:rsidRDefault="00A4648F">
            <w:pPr>
              <w:pStyle w:val="EmptyCellLayoutStyle"/>
              <w:spacing w:after="0" w:line="240" w:lineRule="auto"/>
              <w:rPr>
                <w:lang w:val="ru-RU"/>
              </w:rPr>
            </w:pPr>
          </w:p>
        </w:tc>
        <w:tc>
          <w:tcPr>
            <w:tcW w:w="283" w:type="dxa"/>
          </w:tcPr>
          <w:p w14:paraId="7BB91C85" w14:textId="77777777" w:rsidR="00A4648F" w:rsidRPr="003716CF" w:rsidRDefault="00A4648F">
            <w:pPr>
              <w:pStyle w:val="EmptyCellLayoutStyle"/>
              <w:spacing w:after="0" w:line="240" w:lineRule="auto"/>
              <w:rPr>
                <w:lang w:val="ru-RU"/>
              </w:rPr>
            </w:pPr>
          </w:p>
        </w:tc>
        <w:tc>
          <w:tcPr>
            <w:tcW w:w="40" w:type="dxa"/>
          </w:tcPr>
          <w:p w14:paraId="07881EB8" w14:textId="77777777" w:rsidR="00A4648F" w:rsidRPr="003716CF" w:rsidRDefault="00A4648F">
            <w:pPr>
              <w:pStyle w:val="EmptyCellLayoutStyle"/>
              <w:spacing w:after="0" w:line="240" w:lineRule="auto"/>
              <w:rPr>
                <w:lang w:val="ru-RU"/>
              </w:rPr>
            </w:pPr>
          </w:p>
        </w:tc>
        <w:tc>
          <w:tcPr>
            <w:tcW w:w="434" w:type="dxa"/>
          </w:tcPr>
          <w:p w14:paraId="0C0F2AD3" w14:textId="77777777" w:rsidR="00A4648F" w:rsidRPr="003716CF" w:rsidRDefault="00A4648F">
            <w:pPr>
              <w:pStyle w:val="EmptyCellLayoutStyle"/>
              <w:spacing w:after="0" w:line="240" w:lineRule="auto"/>
              <w:rPr>
                <w:lang w:val="ru-RU"/>
              </w:rPr>
            </w:pPr>
          </w:p>
        </w:tc>
        <w:tc>
          <w:tcPr>
            <w:tcW w:w="62" w:type="dxa"/>
          </w:tcPr>
          <w:p w14:paraId="3CEA9A0C" w14:textId="77777777" w:rsidR="00A4648F" w:rsidRPr="003716CF" w:rsidRDefault="00A4648F">
            <w:pPr>
              <w:pStyle w:val="EmptyCellLayoutStyle"/>
              <w:spacing w:after="0" w:line="240" w:lineRule="auto"/>
              <w:rPr>
                <w:lang w:val="ru-RU"/>
              </w:rPr>
            </w:pPr>
          </w:p>
        </w:tc>
        <w:tc>
          <w:tcPr>
            <w:tcW w:w="508" w:type="dxa"/>
          </w:tcPr>
          <w:p w14:paraId="0F249D72" w14:textId="77777777" w:rsidR="00A4648F" w:rsidRPr="003716CF" w:rsidRDefault="00A4648F">
            <w:pPr>
              <w:pStyle w:val="EmptyCellLayoutStyle"/>
              <w:spacing w:after="0" w:line="240" w:lineRule="auto"/>
              <w:rPr>
                <w:lang w:val="ru-RU"/>
              </w:rPr>
            </w:pPr>
          </w:p>
        </w:tc>
        <w:tc>
          <w:tcPr>
            <w:tcW w:w="150" w:type="dxa"/>
          </w:tcPr>
          <w:p w14:paraId="0AB8E526" w14:textId="77777777" w:rsidR="00A4648F" w:rsidRPr="003716CF" w:rsidRDefault="00A4648F">
            <w:pPr>
              <w:pStyle w:val="EmptyCellLayoutStyle"/>
              <w:spacing w:after="0" w:line="240" w:lineRule="auto"/>
              <w:rPr>
                <w:lang w:val="ru-RU"/>
              </w:rPr>
            </w:pPr>
          </w:p>
        </w:tc>
        <w:tc>
          <w:tcPr>
            <w:tcW w:w="109" w:type="dxa"/>
          </w:tcPr>
          <w:p w14:paraId="723BA843" w14:textId="77777777" w:rsidR="00A4648F" w:rsidRPr="003716CF" w:rsidRDefault="00A4648F">
            <w:pPr>
              <w:pStyle w:val="EmptyCellLayoutStyle"/>
              <w:spacing w:after="0" w:line="240" w:lineRule="auto"/>
              <w:rPr>
                <w:lang w:val="ru-RU"/>
              </w:rPr>
            </w:pPr>
          </w:p>
        </w:tc>
        <w:tc>
          <w:tcPr>
            <w:tcW w:w="137" w:type="dxa"/>
          </w:tcPr>
          <w:p w14:paraId="75B2FAC9" w14:textId="77777777" w:rsidR="00A4648F" w:rsidRPr="003716CF" w:rsidRDefault="00A4648F">
            <w:pPr>
              <w:pStyle w:val="EmptyCellLayoutStyle"/>
              <w:spacing w:after="0" w:line="240" w:lineRule="auto"/>
              <w:rPr>
                <w:lang w:val="ru-RU"/>
              </w:rPr>
            </w:pPr>
          </w:p>
        </w:tc>
        <w:tc>
          <w:tcPr>
            <w:tcW w:w="59" w:type="dxa"/>
          </w:tcPr>
          <w:p w14:paraId="6E4BF950" w14:textId="77777777" w:rsidR="00A4648F" w:rsidRPr="003716CF" w:rsidRDefault="00A4648F">
            <w:pPr>
              <w:pStyle w:val="EmptyCellLayoutStyle"/>
              <w:spacing w:after="0" w:line="240" w:lineRule="auto"/>
              <w:rPr>
                <w:lang w:val="ru-RU"/>
              </w:rPr>
            </w:pPr>
          </w:p>
        </w:tc>
        <w:tc>
          <w:tcPr>
            <w:tcW w:w="275" w:type="dxa"/>
          </w:tcPr>
          <w:p w14:paraId="73A85B7C" w14:textId="77777777" w:rsidR="00A4648F" w:rsidRPr="003716CF" w:rsidRDefault="00A4648F">
            <w:pPr>
              <w:pStyle w:val="EmptyCellLayoutStyle"/>
              <w:spacing w:after="0" w:line="240" w:lineRule="auto"/>
              <w:rPr>
                <w:lang w:val="ru-RU"/>
              </w:rPr>
            </w:pPr>
          </w:p>
        </w:tc>
        <w:tc>
          <w:tcPr>
            <w:tcW w:w="523" w:type="dxa"/>
          </w:tcPr>
          <w:p w14:paraId="1CCA93C4" w14:textId="77777777" w:rsidR="00A4648F" w:rsidRPr="003716CF" w:rsidRDefault="00A4648F">
            <w:pPr>
              <w:pStyle w:val="EmptyCellLayoutStyle"/>
              <w:spacing w:after="0" w:line="240" w:lineRule="auto"/>
              <w:rPr>
                <w:lang w:val="ru-RU"/>
              </w:rPr>
            </w:pPr>
          </w:p>
        </w:tc>
        <w:tc>
          <w:tcPr>
            <w:tcW w:w="28" w:type="dxa"/>
          </w:tcPr>
          <w:p w14:paraId="22939973" w14:textId="77777777" w:rsidR="00A4648F" w:rsidRPr="003716CF" w:rsidRDefault="00A4648F">
            <w:pPr>
              <w:pStyle w:val="EmptyCellLayoutStyle"/>
              <w:spacing w:after="0" w:line="240" w:lineRule="auto"/>
              <w:rPr>
                <w:lang w:val="ru-RU"/>
              </w:rPr>
            </w:pPr>
          </w:p>
        </w:tc>
        <w:tc>
          <w:tcPr>
            <w:tcW w:w="31" w:type="dxa"/>
          </w:tcPr>
          <w:p w14:paraId="1372A30D" w14:textId="77777777" w:rsidR="00A4648F" w:rsidRPr="003716CF" w:rsidRDefault="00A4648F">
            <w:pPr>
              <w:pStyle w:val="EmptyCellLayoutStyle"/>
              <w:spacing w:after="0" w:line="240" w:lineRule="auto"/>
              <w:rPr>
                <w:lang w:val="ru-RU"/>
              </w:rPr>
            </w:pPr>
          </w:p>
        </w:tc>
        <w:tc>
          <w:tcPr>
            <w:tcW w:w="68" w:type="dxa"/>
          </w:tcPr>
          <w:p w14:paraId="2FE5EE22" w14:textId="77777777" w:rsidR="00A4648F" w:rsidRPr="003716CF" w:rsidRDefault="00A4648F">
            <w:pPr>
              <w:pStyle w:val="EmptyCellLayoutStyle"/>
              <w:spacing w:after="0" w:line="240" w:lineRule="auto"/>
              <w:rPr>
                <w:lang w:val="ru-RU"/>
              </w:rPr>
            </w:pPr>
          </w:p>
        </w:tc>
        <w:tc>
          <w:tcPr>
            <w:tcW w:w="214" w:type="dxa"/>
          </w:tcPr>
          <w:p w14:paraId="22ED61F9" w14:textId="77777777" w:rsidR="00A4648F" w:rsidRPr="003716CF" w:rsidRDefault="00A4648F">
            <w:pPr>
              <w:pStyle w:val="EmptyCellLayoutStyle"/>
              <w:spacing w:after="0" w:line="240" w:lineRule="auto"/>
              <w:rPr>
                <w:lang w:val="ru-RU"/>
              </w:rPr>
            </w:pPr>
          </w:p>
        </w:tc>
        <w:tc>
          <w:tcPr>
            <w:tcW w:w="40" w:type="dxa"/>
          </w:tcPr>
          <w:p w14:paraId="07D45C36" w14:textId="77777777" w:rsidR="00A4648F" w:rsidRPr="003716CF" w:rsidRDefault="00A4648F">
            <w:pPr>
              <w:pStyle w:val="EmptyCellLayoutStyle"/>
              <w:spacing w:after="0" w:line="240" w:lineRule="auto"/>
              <w:rPr>
                <w:lang w:val="ru-RU"/>
              </w:rPr>
            </w:pPr>
          </w:p>
        </w:tc>
        <w:tc>
          <w:tcPr>
            <w:tcW w:w="448" w:type="dxa"/>
          </w:tcPr>
          <w:p w14:paraId="78E2336B" w14:textId="77777777" w:rsidR="00A4648F" w:rsidRPr="003716CF" w:rsidRDefault="00A4648F">
            <w:pPr>
              <w:pStyle w:val="EmptyCellLayoutStyle"/>
              <w:spacing w:after="0" w:line="240" w:lineRule="auto"/>
              <w:rPr>
                <w:lang w:val="ru-RU"/>
              </w:rPr>
            </w:pPr>
          </w:p>
        </w:tc>
        <w:tc>
          <w:tcPr>
            <w:tcW w:w="4" w:type="dxa"/>
          </w:tcPr>
          <w:p w14:paraId="18DB8BBB" w14:textId="77777777" w:rsidR="00A4648F" w:rsidRPr="003716CF" w:rsidRDefault="00A4648F">
            <w:pPr>
              <w:pStyle w:val="EmptyCellLayoutStyle"/>
              <w:spacing w:after="0" w:line="240" w:lineRule="auto"/>
              <w:rPr>
                <w:lang w:val="ru-RU"/>
              </w:rPr>
            </w:pPr>
          </w:p>
        </w:tc>
        <w:tc>
          <w:tcPr>
            <w:tcW w:w="614" w:type="dxa"/>
          </w:tcPr>
          <w:p w14:paraId="398C4227" w14:textId="77777777" w:rsidR="00A4648F" w:rsidRPr="003716CF" w:rsidRDefault="00A4648F">
            <w:pPr>
              <w:pStyle w:val="EmptyCellLayoutStyle"/>
              <w:spacing w:after="0" w:line="240" w:lineRule="auto"/>
              <w:rPr>
                <w:lang w:val="ru-RU"/>
              </w:rPr>
            </w:pPr>
          </w:p>
        </w:tc>
        <w:tc>
          <w:tcPr>
            <w:tcW w:w="59" w:type="dxa"/>
          </w:tcPr>
          <w:p w14:paraId="54D29501" w14:textId="77777777" w:rsidR="00A4648F" w:rsidRPr="003716CF" w:rsidRDefault="00A4648F">
            <w:pPr>
              <w:pStyle w:val="EmptyCellLayoutStyle"/>
              <w:spacing w:after="0" w:line="240" w:lineRule="auto"/>
              <w:rPr>
                <w:lang w:val="ru-RU"/>
              </w:rPr>
            </w:pPr>
          </w:p>
        </w:tc>
        <w:tc>
          <w:tcPr>
            <w:tcW w:w="67" w:type="dxa"/>
          </w:tcPr>
          <w:p w14:paraId="2DAB221A" w14:textId="77777777" w:rsidR="00A4648F" w:rsidRPr="003716CF" w:rsidRDefault="00A4648F">
            <w:pPr>
              <w:pStyle w:val="EmptyCellLayoutStyle"/>
              <w:spacing w:after="0" w:line="240" w:lineRule="auto"/>
              <w:rPr>
                <w:lang w:val="ru-RU"/>
              </w:rPr>
            </w:pPr>
          </w:p>
        </w:tc>
        <w:tc>
          <w:tcPr>
            <w:tcW w:w="100" w:type="dxa"/>
          </w:tcPr>
          <w:p w14:paraId="19481803" w14:textId="77777777" w:rsidR="00A4648F" w:rsidRPr="003716CF" w:rsidRDefault="00A4648F">
            <w:pPr>
              <w:pStyle w:val="EmptyCellLayoutStyle"/>
              <w:spacing w:after="0" w:line="240" w:lineRule="auto"/>
              <w:rPr>
                <w:lang w:val="ru-RU"/>
              </w:rPr>
            </w:pPr>
          </w:p>
        </w:tc>
        <w:tc>
          <w:tcPr>
            <w:tcW w:w="75" w:type="dxa"/>
          </w:tcPr>
          <w:p w14:paraId="7DCDF963" w14:textId="77777777" w:rsidR="00A4648F" w:rsidRPr="003716CF" w:rsidRDefault="00A4648F">
            <w:pPr>
              <w:pStyle w:val="EmptyCellLayoutStyle"/>
              <w:spacing w:after="0" w:line="240" w:lineRule="auto"/>
              <w:rPr>
                <w:lang w:val="ru-RU"/>
              </w:rPr>
            </w:pPr>
          </w:p>
        </w:tc>
        <w:tc>
          <w:tcPr>
            <w:tcW w:w="325" w:type="dxa"/>
          </w:tcPr>
          <w:p w14:paraId="61E5440C" w14:textId="77777777" w:rsidR="00A4648F" w:rsidRPr="003716CF" w:rsidRDefault="00A4648F">
            <w:pPr>
              <w:pStyle w:val="EmptyCellLayoutStyle"/>
              <w:spacing w:after="0" w:line="240" w:lineRule="auto"/>
              <w:rPr>
                <w:lang w:val="ru-RU"/>
              </w:rPr>
            </w:pPr>
          </w:p>
        </w:tc>
        <w:tc>
          <w:tcPr>
            <w:tcW w:w="114" w:type="dxa"/>
          </w:tcPr>
          <w:p w14:paraId="33706E94" w14:textId="77777777" w:rsidR="00A4648F" w:rsidRPr="003716CF" w:rsidRDefault="00A4648F">
            <w:pPr>
              <w:pStyle w:val="EmptyCellLayoutStyle"/>
              <w:spacing w:after="0" w:line="240" w:lineRule="auto"/>
              <w:rPr>
                <w:lang w:val="ru-RU"/>
              </w:rPr>
            </w:pPr>
          </w:p>
        </w:tc>
        <w:tc>
          <w:tcPr>
            <w:tcW w:w="27" w:type="dxa"/>
          </w:tcPr>
          <w:p w14:paraId="7B4F0505" w14:textId="77777777" w:rsidR="00A4648F" w:rsidRPr="003716CF" w:rsidRDefault="00A4648F">
            <w:pPr>
              <w:pStyle w:val="EmptyCellLayoutStyle"/>
              <w:spacing w:after="0" w:line="240" w:lineRule="auto"/>
              <w:rPr>
                <w:lang w:val="ru-RU"/>
              </w:rPr>
            </w:pPr>
          </w:p>
        </w:tc>
        <w:tc>
          <w:tcPr>
            <w:tcW w:w="59" w:type="dxa"/>
          </w:tcPr>
          <w:p w14:paraId="2180882E" w14:textId="77777777" w:rsidR="00A4648F" w:rsidRPr="003716CF" w:rsidRDefault="00A4648F">
            <w:pPr>
              <w:pStyle w:val="EmptyCellLayoutStyle"/>
              <w:spacing w:after="0" w:line="240" w:lineRule="auto"/>
              <w:rPr>
                <w:lang w:val="ru-RU"/>
              </w:rPr>
            </w:pPr>
          </w:p>
        </w:tc>
        <w:tc>
          <w:tcPr>
            <w:tcW w:w="13" w:type="dxa"/>
          </w:tcPr>
          <w:p w14:paraId="5AF50DD3" w14:textId="77777777" w:rsidR="00A4648F" w:rsidRPr="003716CF" w:rsidRDefault="00A4648F">
            <w:pPr>
              <w:pStyle w:val="EmptyCellLayoutStyle"/>
              <w:spacing w:after="0" w:line="240" w:lineRule="auto"/>
              <w:rPr>
                <w:lang w:val="ru-RU"/>
              </w:rPr>
            </w:pPr>
          </w:p>
        </w:tc>
        <w:tc>
          <w:tcPr>
            <w:tcW w:w="26" w:type="dxa"/>
          </w:tcPr>
          <w:p w14:paraId="06202B93" w14:textId="77777777" w:rsidR="00A4648F" w:rsidRPr="003716CF" w:rsidRDefault="00A4648F">
            <w:pPr>
              <w:pStyle w:val="EmptyCellLayoutStyle"/>
              <w:spacing w:after="0" w:line="240" w:lineRule="auto"/>
              <w:rPr>
                <w:lang w:val="ru-RU"/>
              </w:rPr>
            </w:pPr>
          </w:p>
        </w:tc>
        <w:tc>
          <w:tcPr>
            <w:tcW w:w="4" w:type="dxa"/>
          </w:tcPr>
          <w:p w14:paraId="1B346AAA" w14:textId="77777777" w:rsidR="00A4648F" w:rsidRPr="003716CF" w:rsidRDefault="00A4648F">
            <w:pPr>
              <w:pStyle w:val="EmptyCellLayoutStyle"/>
              <w:spacing w:after="0" w:line="240" w:lineRule="auto"/>
              <w:rPr>
                <w:lang w:val="ru-RU"/>
              </w:rPr>
            </w:pPr>
          </w:p>
        </w:tc>
        <w:tc>
          <w:tcPr>
            <w:tcW w:w="181" w:type="dxa"/>
          </w:tcPr>
          <w:p w14:paraId="44ECC171" w14:textId="77777777" w:rsidR="00A4648F" w:rsidRPr="003716CF" w:rsidRDefault="00A4648F">
            <w:pPr>
              <w:pStyle w:val="EmptyCellLayoutStyle"/>
              <w:spacing w:after="0" w:line="240" w:lineRule="auto"/>
              <w:rPr>
                <w:lang w:val="ru-RU"/>
              </w:rPr>
            </w:pPr>
          </w:p>
        </w:tc>
        <w:tc>
          <w:tcPr>
            <w:tcW w:w="60" w:type="dxa"/>
          </w:tcPr>
          <w:p w14:paraId="49C5E30B" w14:textId="77777777" w:rsidR="00A4648F" w:rsidRPr="003716CF" w:rsidRDefault="00A4648F">
            <w:pPr>
              <w:pStyle w:val="EmptyCellLayoutStyle"/>
              <w:spacing w:after="0" w:line="240" w:lineRule="auto"/>
              <w:rPr>
                <w:lang w:val="ru-RU"/>
              </w:rPr>
            </w:pPr>
          </w:p>
        </w:tc>
        <w:tc>
          <w:tcPr>
            <w:tcW w:w="116" w:type="dxa"/>
          </w:tcPr>
          <w:p w14:paraId="47A3F26A" w14:textId="77777777" w:rsidR="00A4648F" w:rsidRPr="003716CF" w:rsidRDefault="00A4648F">
            <w:pPr>
              <w:pStyle w:val="EmptyCellLayoutStyle"/>
              <w:spacing w:after="0" w:line="240" w:lineRule="auto"/>
              <w:rPr>
                <w:lang w:val="ru-RU"/>
              </w:rPr>
            </w:pPr>
          </w:p>
        </w:tc>
        <w:tc>
          <w:tcPr>
            <w:tcW w:w="165" w:type="dxa"/>
          </w:tcPr>
          <w:p w14:paraId="7797A90B" w14:textId="77777777" w:rsidR="00A4648F" w:rsidRPr="003716CF" w:rsidRDefault="00A4648F">
            <w:pPr>
              <w:pStyle w:val="EmptyCellLayoutStyle"/>
              <w:spacing w:after="0" w:line="240" w:lineRule="auto"/>
              <w:rPr>
                <w:lang w:val="ru-RU"/>
              </w:rPr>
            </w:pPr>
          </w:p>
        </w:tc>
        <w:tc>
          <w:tcPr>
            <w:tcW w:w="1" w:type="dxa"/>
          </w:tcPr>
          <w:p w14:paraId="103CF15A" w14:textId="77777777" w:rsidR="00A4648F" w:rsidRPr="003716CF" w:rsidRDefault="00A4648F">
            <w:pPr>
              <w:pStyle w:val="EmptyCellLayoutStyle"/>
              <w:spacing w:after="0" w:line="240" w:lineRule="auto"/>
              <w:rPr>
                <w:lang w:val="ru-RU"/>
              </w:rPr>
            </w:pPr>
          </w:p>
        </w:tc>
        <w:tc>
          <w:tcPr>
            <w:tcW w:w="39" w:type="dxa"/>
          </w:tcPr>
          <w:p w14:paraId="0D03C1F8" w14:textId="77777777" w:rsidR="00A4648F" w:rsidRPr="003716CF" w:rsidRDefault="00A4648F">
            <w:pPr>
              <w:pStyle w:val="EmptyCellLayoutStyle"/>
              <w:spacing w:after="0" w:line="240" w:lineRule="auto"/>
              <w:rPr>
                <w:lang w:val="ru-RU"/>
              </w:rPr>
            </w:pPr>
          </w:p>
        </w:tc>
        <w:tc>
          <w:tcPr>
            <w:tcW w:w="1429" w:type="dxa"/>
          </w:tcPr>
          <w:p w14:paraId="64350A61" w14:textId="77777777" w:rsidR="00A4648F" w:rsidRPr="003716CF" w:rsidRDefault="00A4648F">
            <w:pPr>
              <w:pStyle w:val="EmptyCellLayoutStyle"/>
              <w:spacing w:after="0" w:line="240" w:lineRule="auto"/>
              <w:rPr>
                <w:lang w:val="ru-RU"/>
              </w:rPr>
            </w:pPr>
          </w:p>
        </w:tc>
        <w:tc>
          <w:tcPr>
            <w:tcW w:w="129" w:type="dxa"/>
          </w:tcPr>
          <w:p w14:paraId="61DC096C" w14:textId="77777777" w:rsidR="00A4648F" w:rsidRPr="003716CF" w:rsidRDefault="00A4648F">
            <w:pPr>
              <w:pStyle w:val="EmptyCellLayoutStyle"/>
              <w:spacing w:after="0" w:line="240" w:lineRule="auto"/>
              <w:rPr>
                <w:lang w:val="ru-RU"/>
              </w:rPr>
            </w:pPr>
          </w:p>
        </w:tc>
      </w:tr>
      <w:tr w:rsidR="003716CF" w:rsidRPr="001E5085" w14:paraId="7265B49C" w14:textId="77777777" w:rsidTr="003716CF">
        <w:trPr>
          <w:trHeight w:val="238"/>
        </w:trPr>
        <w:tc>
          <w:tcPr>
            <w:tcW w:w="403" w:type="dxa"/>
          </w:tcPr>
          <w:p w14:paraId="45344B3C" w14:textId="77777777" w:rsidR="00A4648F" w:rsidRPr="003716CF" w:rsidRDefault="00A4648F">
            <w:pPr>
              <w:pStyle w:val="EmptyCellLayoutStyle"/>
              <w:spacing w:after="0" w:line="240" w:lineRule="auto"/>
              <w:rPr>
                <w:lang w:val="ru-RU"/>
              </w:rPr>
            </w:pPr>
          </w:p>
        </w:tc>
        <w:tc>
          <w:tcPr>
            <w:tcW w:w="1" w:type="dxa"/>
          </w:tcPr>
          <w:p w14:paraId="023720C1" w14:textId="77777777" w:rsidR="00A4648F" w:rsidRPr="003716CF" w:rsidRDefault="00A4648F">
            <w:pPr>
              <w:pStyle w:val="EmptyCellLayoutStyle"/>
              <w:spacing w:after="0" w:line="240" w:lineRule="auto"/>
              <w:rPr>
                <w:lang w:val="ru-RU"/>
              </w:rPr>
            </w:pPr>
          </w:p>
        </w:tc>
        <w:tc>
          <w:tcPr>
            <w:tcW w:w="2" w:type="dxa"/>
          </w:tcPr>
          <w:p w14:paraId="17F04B6E" w14:textId="77777777" w:rsidR="00A4648F" w:rsidRPr="003716CF" w:rsidRDefault="00A4648F">
            <w:pPr>
              <w:pStyle w:val="EmptyCellLayoutStyle"/>
              <w:spacing w:after="0" w:line="240" w:lineRule="auto"/>
              <w:rPr>
                <w:lang w:val="ru-RU"/>
              </w:rPr>
            </w:pPr>
          </w:p>
        </w:tc>
        <w:tc>
          <w:tcPr>
            <w:tcW w:w="1" w:type="dxa"/>
          </w:tcPr>
          <w:p w14:paraId="788A8118" w14:textId="77777777" w:rsidR="00A4648F" w:rsidRPr="003716CF" w:rsidRDefault="00A4648F">
            <w:pPr>
              <w:pStyle w:val="EmptyCellLayoutStyle"/>
              <w:spacing w:after="0" w:line="240" w:lineRule="auto"/>
              <w:rPr>
                <w:lang w:val="ru-RU"/>
              </w:rPr>
            </w:pPr>
          </w:p>
        </w:tc>
        <w:tc>
          <w:tcPr>
            <w:tcW w:w="8" w:type="dxa"/>
          </w:tcPr>
          <w:p w14:paraId="74876728" w14:textId="77777777" w:rsidR="00A4648F" w:rsidRPr="003716CF" w:rsidRDefault="00A4648F">
            <w:pPr>
              <w:pStyle w:val="EmptyCellLayoutStyle"/>
              <w:spacing w:after="0" w:line="240" w:lineRule="auto"/>
              <w:rPr>
                <w:lang w:val="ru-RU"/>
              </w:rPr>
            </w:pPr>
          </w:p>
        </w:tc>
        <w:tc>
          <w:tcPr>
            <w:tcW w:w="1" w:type="dxa"/>
          </w:tcPr>
          <w:p w14:paraId="098D6A09" w14:textId="77777777" w:rsidR="00A4648F" w:rsidRPr="003716CF" w:rsidRDefault="00A4648F">
            <w:pPr>
              <w:pStyle w:val="EmptyCellLayoutStyle"/>
              <w:spacing w:after="0" w:line="240" w:lineRule="auto"/>
              <w:rPr>
                <w:lang w:val="ru-RU"/>
              </w:rPr>
            </w:pPr>
          </w:p>
        </w:tc>
        <w:tc>
          <w:tcPr>
            <w:tcW w:w="2" w:type="dxa"/>
            <w:gridSpan w:val="15"/>
          </w:tcPr>
          <w:tbl>
            <w:tblPr>
              <w:tblW w:w="0" w:type="auto"/>
              <w:tblCellMar>
                <w:left w:w="0" w:type="dxa"/>
                <w:right w:w="0" w:type="dxa"/>
              </w:tblCellMar>
              <w:tblLook w:val="0000" w:firstRow="0" w:lastRow="0" w:firstColumn="0" w:lastColumn="0" w:noHBand="0" w:noVBand="0"/>
            </w:tblPr>
            <w:tblGrid>
              <w:gridCol w:w="3102"/>
            </w:tblGrid>
            <w:tr w:rsidR="00A4648F" w:rsidRPr="001E5085" w14:paraId="054CE4EC" w14:textId="77777777">
              <w:trPr>
                <w:trHeight w:val="238"/>
              </w:trPr>
              <w:tc>
                <w:tcPr>
                  <w:tcW w:w="3106" w:type="dxa"/>
                  <w:tcBorders>
                    <w:top w:val="nil"/>
                    <w:left w:val="nil"/>
                    <w:bottom w:val="nil"/>
                    <w:right w:val="nil"/>
                  </w:tcBorders>
                  <w:tcMar>
                    <w:top w:w="0" w:type="dxa"/>
                    <w:left w:w="39" w:type="dxa"/>
                    <w:bottom w:w="0" w:type="dxa"/>
                    <w:right w:w="39" w:type="dxa"/>
                  </w:tcMar>
                </w:tcPr>
                <w:p w14:paraId="1129A288" w14:textId="77777777" w:rsidR="00A4648F" w:rsidRPr="003716CF" w:rsidRDefault="00E1035B">
                  <w:pPr>
                    <w:spacing w:after="0" w:line="240" w:lineRule="auto"/>
                    <w:rPr>
                      <w:lang w:val="ru-RU"/>
                    </w:rPr>
                  </w:pPr>
                  <w:r>
                    <w:rPr>
                      <w:rFonts w:ascii="Arial" w:eastAsia="Arial" w:hAnsi="Arial"/>
                      <w:color w:val="000000"/>
                    </w:rPr>
                    <w:t>Adresa</w:t>
                  </w:r>
                  <w:r w:rsidRPr="003716CF">
                    <w:rPr>
                      <w:rFonts w:ascii="Arial" w:eastAsia="Arial" w:hAnsi="Arial"/>
                      <w:color w:val="000000"/>
                      <w:lang w:val="ru-RU"/>
                    </w:rPr>
                    <w:t xml:space="preserve"> </w:t>
                  </w:r>
                  <w:r>
                    <w:rPr>
                      <w:rFonts w:ascii="Arial" w:eastAsia="Arial" w:hAnsi="Arial"/>
                      <w:color w:val="000000"/>
                    </w:rPr>
                    <w:t>de</w:t>
                  </w:r>
                  <w:r w:rsidRPr="003716CF">
                    <w:rPr>
                      <w:rFonts w:ascii="Arial" w:eastAsia="Arial" w:hAnsi="Arial"/>
                      <w:color w:val="000000"/>
                      <w:lang w:val="ru-RU"/>
                    </w:rPr>
                    <w:t xml:space="preserve"> </w:t>
                  </w:r>
                  <w:r>
                    <w:rPr>
                      <w:rFonts w:ascii="Arial" w:eastAsia="Arial" w:hAnsi="Arial"/>
                      <w:color w:val="000000"/>
                    </w:rPr>
                    <w:t>re</w:t>
                  </w:r>
                  <w:r w:rsidRPr="003716CF">
                    <w:rPr>
                      <w:rFonts w:ascii="Arial" w:eastAsia="Arial" w:hAnsi="Arial"/>
                      <w:color w:val="000000"/>
                      <w:lang w:val="ru-RU"/>
                    </w:rPr>
                    <w:t>ş</w:t>
                  </w:r>
                  <w:r>
                    <w:rPr>
                      <w:rFonts w:ascii="Arial" w:eastAsia="Arial" w:hAnsi="Arial"/>
                      <w:color w:val="000000"/>
                    </w:rPr>
                    <w:t>edin</w:t>
                  </w:r>
                  <w:r w:rsidRPr="003716CF">
                    <w:rPr>
                      <w:rFonts w:ascii="Arial" w:eastAsia="Arial" w:hAnsi="Arial"/>
                      <w:color w:val="000000"/>
                      <w:lang w:val="ru-RU"/>
                    </w:rPr>
                    <w:t>ţă</w:t>
                  </w:r>
                  <w:r w:rsidRPr="003716CF">
                    <w:rPr>
                      <w:rFonts w:ascii="Arial" w:eastAsia="Arial" w:hAnsi="Arial"/>
                      <w:color w:val="000000"/>
                      <w:sz w:val="16"/>
                      <w:lang w:val="ru-RU"/>
                    </w:rPr>
                    <w:t>/Адрес прописки</w:t>
                  </w:r>
                </w:p>
              </w:tc>
            </w:tr>
          </w:tbl>
          <w:p w14:paraId="71F6D6F9" w14:textId="77777777" w:rsidR="00A4648F" w:rsidRPr="003716CF" w:rsidRDefault="00A4648F">
            <w:pPr>
              <w:spacing w:after="0" w:line="240" w:lineRule="auto"/>
              <w:rPr>
                <w:lang w:val="ru-RU"/>
              </w:rPr>
            </w:pPr>
          </w:p>
        </w:tc>
        <w:tc>
          <w:tcPr>
            <w:tcW w:w="40" w:type="dxa"/>
          </w:tcPr>
          <w:p w14:paraId="27279F0E" w14:textId="77777777" w:rsidR="00A4648F" w:rsidRPr="003716CF" w:rsidRDefault="00A4648F">
            <w:pPr>
              <w:pStyle w:val="EmptyCellLayoutStyle"/>
              <w:spacing w:after="0" w:line="240" w:lineRule="auto"/>
              <w:rPr>
                <w:lang w:val="ru-RU"/>
              </w:rPr>
            </w:pPr>
          </w:p>
        </w:tc>
        <w:tc>
          <w:tcPr>
            <w:tcW w:w="312" w:type="dxa"/>
            <w:gridSpan w:val="40"/>
          </w:tcPr>
          <w:tbl>
            <w:tblPr>
              <w:tblW w:w="0" w:type="auto"/>
              <w:tblCellMar>
                <w:left w:w="0" w:type="dxa"/>
                <w:right w:w="0" w:type="dxa"/>
              </w:tblCellMar>
              <w:tblLook w:val="0000" w:firstRow="0" w:lastRow="0" w:firstColumn="0" w:lastColumn="0" w:noHBand="0" w:noVBand="0"/>
            </w:tblPr>
            <w:tblGrid>
              <w:gridCol w:w="7535"/>
            </w:tblGrid>
            <w:tr w:rsidR="00A4648F" w:rsidRPr="001E5085" w14:paraId="457F487D" w14:textId="77777777">
              <w:trPr>
                <w:trHeight w:val="238"/>
              </w:trPr>
              <w:tc>
                <w:tcPr>
                  <w:tcW w:w="7584" w:type="dxa"/>
                  <w:tcBorders>
                    <w:top w:val="nil"/>
                    <w:left w:val="nil"/>
                    <w:bottom w:val="nil"/>
                    <w:right w:val="nil"/>
                  </w:tcBorders>
                  <w:tcMar>
                    <w:top w:w="0" w:type="dxa"/>
                    <w:left w:w="39" w:type="dxa"/>
                    <w:bottom w:w="0" w:type="dxa"/>
                    <w:right w:w="39" w:type="dxa"/>
                  </w:tcMar>
                </w:tcPr>
                <w:p w14:paraId="360DABA9" w14:textId="237DA1CC" w:rsidR="00A4648F" w:rsidRPr="001E5085" w:rsidRDefault="00A4648F">
                  <w:pPr>
                    <w:spacing w:after="0" w:line="240" w:lineRule="auto"/>
                    <w:rPr>
                      <w:lang w:val="ru-RU"/>
                    </w:rPr>
                  </w:pPr>
                </w:p>
              </w:tc>
            </w:tr>
          </w:tbl>
          <w:p w14:paraId="3F0CB1EF" w14:textId="77777777" w:rsidR="00A4648F" w:rsidRPr="001E5085" w:rsidRDefault="00A4648F">
            <w:pPr>
              <w:spacing w:after="0" w:line="240" w:lineRule="auto"/>
              <w:rPr>
                <w:lang w:val="ru-RU"/>
              </w:rPr>
            </w:pPr>
          </w:p>
        </w:tc>
        <w:tc>
          <w:tcPr>
            <w:tcW w:w="129" w:type="dxa"/>
          </w:tcPr>
          <w:p w14:paraId="7D9C5B40" w14:textId="77777777" w:rsidR="00A4648F" w:rsidRPr="001E5085" w:rsidRDefault="00A4648F">
            <w:pPr>
              <w:pStyle w:val="EmptyCellLayoutStyle"/>
              <w:spacing w:after="0" w:line="240" w:lineRule="auto"/>
              <w:rPr>
                <w:lang w:val="ru-RU"/>
              </w:rPr>
            </w:pPr>
          </w:p>
        </w:tc>
      </w:tr>
      <w:tr w:rsidR="001E5085" w:rsidRPr="001E5085" w14:paraId="615D7196" w14:textId="77777777">
        <w:trPr>
          <w:trHeight w:val="27"/>
        </w:trPr>
        <w:tc>
          <w:tcPr>
            <w:tcW w:w="403" w:type="dxa"/>
          </w:tcPr>
          <w:p w14:paraId="42CEC95F" w14:textId="77777777" w:rsidR="00A4648F" w:rsidRPr="001E5085" w:rsidRDefault="00A4648F">
            <w:pPr>
              <w:pStyle w:val="EmptyCellLayoutStyle"/>
              <w:spacing w:after="0" w:line="240" w:lineRule="auto"/>
              <w:rPr>
                <w:lang w:val="ru-RU"/>
              </w:rPr>
            </w:pPr>
          </w:p>
        </w:tc>
        <w:tc>
          <w:tcPr>
            <w:tcW w:w="1" w:type="dxa"/>
          </w:tcPr>
          <w:p w14:paraId="12100F5E" w14:textId="77777777" w:rsidR="00A4648F" w:rsidRPr="001E5085" w:rsidRDefault="00A4648F">
            <w:pPr>
              <w:pStyle w:val="EmptyCellLayoutStyle"/>
              <w:spacing w:after="0" w:line="240" w:lineRule="auto"/>
              <w:rPr>
                <w:lang w:val="ru-RU"/>
              </w:rPr>
            </w:pPr>
          </w:p>
        </w:tc>
        <w:tc>
          <w:tcPr>
            <w:tcW w:w="2" w:type="dxa"/>
          </w:tcPr>
          <w:p w14:paraId="0D2A3210" w14:textId="77777777" w:rsidR="00A4648F" w:rsidRPr="001E5085" w:rsidRDefault="00A4648F">
            <w:pPr>
              <w:pStyle w:val="EmptyCellLayoutStyle"/>
              <w:spacing w:after="0" w:line="240" w:lineRule="auto"/>
              <w:rPr>
                <w:lang w:val="ru-RU"/>
              </w:rPr>
            </w:pPr>
          </w:p>
        </w:tc>
        <w:tc>
          <w:tcPr>
            <w:tcW w:w="1" w:type="dxa"/>
          </w:tcPr>
          <w:p w14:paraId="26CF4A09" w14:textId="77777777" w:rsidR="00A4648F" w:rsidRPr="001E5085" w:rsidRDefault="00A4648F">
            <w:pPr>
              <w:pStyle w:val="EmptyCellLayoutStyle"/>
              <w:spacing w:after="0" w:line="240" w:lineRule="auto"/>
              <w:rPr>
                <w:lang w:val="ru-RU"/>
              </w:rPr>
            </w:pPr>
          </w:p>
        </w:tc>
        <w:tc>
          <w:tcPr>
            <w:tcW w:w="8" w:type="dxa"/>
          </w:tcPr>
          <w:p w14:paraId="7957F3EA" w14:textId="77777777" w:rsidR="00A4648F" w:rsidRPr="001E5085" w:rsidRDefault="00A4648F">
            <w:pPr>
              <w:pStyle w:val="EmptyCellLayoutStyle"/>
              <w:spacing w:after="0" w:line="240" w:lineRule="auto"/>
              <w:rPr>
                <w:lang w:val="ru-RU"/>
              </w:rPr>
            </w:pPr>
          </w:p>
        </w:tc>
        <w:tc>
          <w:tcPr>
            <w:tcW w:w="1" w:type="dxa"/>
          </w:tcPr>
          <w:p w14:paraId="3E353E23" w14:textId="77777777" w:rsidR="00A4648F" w:rsidRPr="001E5085" w:rsidRDefault="00A4648F">
            <w:pPr>
              <w:pStyle w:val="EmptyCellLayoutStyle"/>
              <w:spacing w:after="0" w:line="240" w:lineRule="auto"/>
              <w:rPr>
                <w:lang w:val="ru-RU"/>
              </w:rPr>
            </w:pPr>
          </w:p>
        </w:tc>
        <w:tc>
          <w:tcPr>
            <w:tcW w:w="2" w:type="dxa"/>
          </w:tcPr>
          <w:p w14:paraId="1B9D8E5F" w14:textId="77777777" w:rsidR="00A4648F" w:rsidRPr="001E5085" w:rsidRDefault="00A4648F">
            <w:pPr>
              <w:pStyle w:val="EmptyCellLayoutStyle"/>
              <w:spacing w:after="0" w:line="240" w:lineRule="auto"/>
              <w:rPr>
                <w:lang w:val="ru-RU"/>
              </w:rPr>
            </w:pPr>
          </w:p>
        </w:tc>
        <w:tc>
          <w:tcPr>
            <w:tcW w:w="4" w:type="dxa"/>
          </w:tcPr>
          <w:p w14:paraId="066B9B32" w14:textId="77777777" w:rsidR="00A4648F" w:rsidRPr="001E5085" w:rsidRDefault="00A4648F">
            <w:pPr>
              <w:pStyle w:val="EmptyCellLayoutStyle"/>
              <w:spacing w:after="0" w:line="240" w:lineRule="auto"/>
              <w:rPr>
                <w:lang w:val="ru-RU"/>
              </w:rPr>
            </w:pPr>
          </w:p>
        </w:tc>
        <w:tc>
          <w:tcPr>
            <w:tcW w:w="1392" w:type="dxa"/>
          </w:tcPr>
          <w:p w14:paraId="692D87FB" w14:textId="77777777" w:rsidR="00A4648F" w:rsidRPr="001E5085" w:rsidRDefault="00A4648F">
            <w:pPr>
              <w:pStyle w:val="EmptyCellLayoutStyle"/>
              <w:spacing w:after="0" w:line="240" w:lineRule="auto"/>
              <w:rPr>
                <w:lang w:val="ru-RU"/>
              </w:rPr>
            </w:pPr>
          </w:p>
        </w:tc>
        <w:tc>
          <w:tcPr>
            <w:tcW w:w="559" w:type="dxa"/>
          </w:tcPr>
          <w:p w14:paraId="12C69894" w14:textId="77777777" w:rsidR="00A4648F" w:rsidRPr="001E5085" w:rsidRDefault="00A4648F">
            <w:pPr>
              <w:pStyle w:val="EmptyCellLayoutStyle"/>
              <w:spacing w:after="0" w:line="240" w:lineRule="auto"/>
              <w:rPr>
                <w:lang w:val="ru-RU"/>
              </w:rPr>
            </w:pPr>
          </w:p>
        </w:tc>
        <w:tc>
          <w:tcPr>
            <w:tcW w:w="22" w:type="dxa"/>
          </w:tcPr>
          <w:p w14:paraId="67D82AEC" w14:textId="77777777" w:rsidR="00A4648F" w:rsidRPr="001E5085" w:rsidRDefault="00A4648F">
            <w:pPr>
              <w:pStyle w:val="EmptyCellLayoutStyle"/>
              <w:spacing w:after="0" w:line="240" w:lineRule="auto"/>
              <w:rPr>
                <w:lang w:val="ru-RU"/>
              </w:rPr>
            </w:pPr>
          </w:p>
        </w:tc>
        <w:tc>
          <w:tcPr>
            <w:tcW w:w="57" w:type="dxa"/>
          </w:tcPr>
          <w:p w14:paraId="6AF392AC" w14:textId="77777777" w:rsidR="00A4648F" w:rsidRPr="001E5085" w:rsidRDefault="00A4648F">
            <w:pPr>
              <w:pStyle w:val="EmptyCellLayoutStyle"/>
              <w:spacing w:after="0" w:line="240" w:lineRule="auto"/>
              <w:rPr>
                <w:lang w:val="ru-RU"/>
              </w:rPr>
            </w:pPr>
          </w:p>
        </w:tc>
        <w:tc>
          <w:tcPr>
            <w:tcW w:w="4" w:type="dxa"/>
          </w:tcPr>
          <w:p w14:paraId="1D4EC2C1" w14:textId="77777777" w:rsidR="00A4648F" w:rsidRPr="001E5085" w:rsidRDefault="00A4648F">
            <w:pPr>
              <w:pStyle w:val="EmptyCellLayoutStyle"/>
              <w:spacing w:after="0" w:line="240" w:lineRule="auto"/>
              <w:rPr>
                <w:lang w:val="ru-RU"/>
              </w:rPr>
            </w:pPr>
          </w:p>
        </w:tc>
        <w:tc>
          <w:tcPr>
            <w:tcW w:w="118" w:type="dxa"/>
          </w:tcPr>
          <w:p w14:paraId="719219BC" w14:textId="77777777" w:rsidR="00A4648F" w:rsidRPr="001E5085" w:rsidRDefault="00A4648F">
            <w:pPr>
              <w:pStyle w:val="EmptyCellLayoutStyle"/>
              <w:spacing w:after="0" w:line="240" w:lineRule="auto"/>
              <w:rPr>
                <w:lang w:val="ru-RU"/>
              </w:rPr>
            </w:pPr>
          </w:p>
        </w:tc>
        <w:tc>
          <w:tcPr>
            <w:tcW w:w="54" w:type="dxa"/>
          </w:tcPr>
          <w:p w14:paraId="0CF24746" w14:textId="77777777" w:rsidR="00A4648F" w:rsidRPr="001E5085" w:rsidRDefault="00A4648F">
            <w:pPr>
              <w:pStyle w:val="EmptyCellLayoutStyle"/>
              <w:spacing w:after="0" w:line="240" w:lineRule="auto"/>
              <w:rPr>
                <w:lang w:val="ru-RU"/>
              </w:rPr>
            </w:pPr>
          </w:p>
        </w:tc>
        <w:tc>
          <w:tcPr>
            <w:tcW w:w="95" w:type="dxa"/>
          </w:tcPr>
          <w:p w14:paraId="45A4F337" w14:textId="77777777" w:rsidR="00A4648F" w:rsidRPr="001E5085" w:rsidRDefault="00A4648F">
            <w:pPr>
              <w:pStyle w:val="EmptyCellLayoutStyle"/>
              <w:spacing w:after="0" w:line="240" w:lineRule="auto"/>
              <w:rPr>
                <w:lang w:val="ru-RU"/>
              </w:rPr>
            </w:pPr>
          </w:p>
        </w:tc>
        <w:tc>
          <w:tcPr>
            <w:tcW w:w="20" w:type="dxa"/>
          </w:tcPr>
          <w:p w14:paraId="641353F4" w14:textId="77777777" w:rsidR="00A4648F" w:rsidRPr="001E5085" w:rsidRDefault="00A4648F">
            <w:pPr>
              <w:pStyle w:val="EmptyCellLayoutStyle"/>
              <w:spacing w:after="0" w:line="240" w:lineRule="auto"/>
              <w:rPr>
                <w:lang w:val="ru-RU"/>
              </w:rPr>
            </w:pPr>
          </w:p>
        </w:tc>
        <w:tc>
          <w:tcPr>
            <w:tcW w:w="33" w:type="dxa"/>
          </w:tcPr>
          <w:p w14:paraId="5488A2B6" w14:textId="77777777" w:rsidR="00A4648F" w:rsidRPr="001E5085" w:rsidRDefault="00A4648F">
            <w:pPr>
              <w:pStyle w:val="EmptyCellLayoutStyle"/>
              <w:spacing w:after="0" w:line="240" w:lineRule="auto"/>
              <w:rPr>
                <w:lang w:val="ru-RU"/>
              </w:rPr>
            </w:pPr>
          </w:p>
        </w:tc>
        <w:tc>
          <w:tcPr>
            <w:tcW w:w="250" w:type="dxa"/>
          </w:tcPr>
          <w:p w14:paraId="18D70F9D" w14:textId="77777777" w:rsidR="00A4648F" w:rsidRPr="001E5085" w:rsidRDefault="00A4648F">
            <w:pPr>
              <w:pStyle w:val="EmptyCellLayoutStyle"/>
              <w:spacing w:after="0" w:line="240" w:lineRule="auto"/>
              <w:rPr>
                <w:lang w:val="ru-RU"/>
              </w:rPr>
            </w:pPr>
          </w:p>
        </w:tc>
        <w:tc>
          <w:tcPr>
            <w:tcW w:w="20" w:type="dxa"/>
          </w:tcPr>
          <w:p w14:paraId="0D7EB84E" w14:textId="77777777" w:rsidR="00A4648F" w:rsidRPr="001E5085" w:rsidRDefault="00A4648F">
            <w:pPr>
              <w:pStyle w:val="EmptyCellLayoutStyle"/>
              <w:spacing w:after="0" w:line="240" w:lineRule="auto"/>
              <w:rPr>
                <w:lang w:val="ru-RU"/>
              </w:rPr>
            </w:pPr>
          </w:p>
        </w:tc>
        <w:tc>
          <w:tcPr>
            <w:tcW w:w="464" w:type="dxa"/>
          </w:tcPr>
          <w:p w14:paraId="517139A3" w14:textId="77777777" w:rsidR="00A4648F" w:rsidRPr="001E5085" w:rsidRDefault="00A4648F">
            <w:pPr>
              <w:pStyle w:val="EmptyCellLayoutStyle"/>
              <w:spacing w:after="0" w:line="240" w:lineRule="auto"/>
              <w:rPr>
                <w:lang w:val="ru-RU"/>
              </w:rPr>
            </w:pPr>
          </w:p>
        </w:tc>
        <w:tc>
          <w:tcPr>
            <w:tcW w:w="40" w:type="dxa"/>
          </w:tcPr>
          <w:p w14:paraId="7FBD0FFB" w14:textId="77777777" w:rsidR="00A4648F" w:rsidRPr="001E5085" w:rsidRDefault="00A4648F">
            <w:pPr>
              <w:pStyle w:val="EmptyCellLayoutStyle"/>
              <w:spacing w:after="0" w:line="240" w:lineRule="auto"/>
              <w:rPr>
                <w:lang w:val="ru-RU"/>
              </w:rPr>
            </w:pPr>
          </w:p>
        </w:tc>
        <w:tc>
          <w:tcPr>
            <w:tcW w:w="312" w:type="dxa"/>
          </w:tcPr>
          <w:p w14:paraId="131B145C" w14:textId="77777777" w:rsidR="00A4648F" w:rsidRPr="001E5085" w:rsidRDefault="00A4648F">
            <w:pPr>
              <w:pStyle w:val="EmptyCellLayoutStyle"/>
              <w:spacing w:after="0" w:line="240" w:lineRule="auto"/>
              <w:rPr>
                <w:lang w:val="ru-RU"/>
              </w:rPr>
            </w:pPr>
          </w:p>
        </w:tc>
        <w:tc>
          <w:tcPr>
            <w:tcW w:w="268" w:type="dxa"/>
          </w:tcPr>
          <w:p w14:paraId="10E8D0C9" w14:textId="77777777" w:rsidR="00A4648F" w:rsidRPr="001E5085" w:rsidRDefault="00A4648F">
            <w:pPr>
              <w:pStyle w:val="EmptyCellLayoutStyle"/>
              <w:spacing w:after="0" w:line="240" w:lineRule="auto"/>
              <w:rPr>
                <w:lang w:val="ru-RU"/>
              </w:rPr>
            </w:pPr>
          </w:p>
        </w:tc>
        <w:tc>
          <w:tcPr>
            <w:tcW w:w="59" w:type="dxa"/>
          </w:tcPr>
          <w:p w14:paraId="4E9E6DCF" w14:textId="77777777" w:rsidR="00A4648F" w:rsidRPr="001E5085" w:rsidRDefault="00A4648F">
            <w:pPr>
              <w:pStyle w:val="EmptyCellLayoutStyle"/>
              <w:spacing w:after="0" w:line="240" w:lineRule="auto"/>
              <w:rPr>
                <w:lang w:val="ru-RU"/>
              </w:rPr>
            </w:pPr>
          </w:p>
        </w:tc>
        <w:tc>
          <w:tcPr>
            <w:tcW w:w="283" w:type="dxa"/>
          </w:tcPr>
          <w:p w14:paraId="2EE78048" w14:textId="77777777" w:rsidR="00A4648F" w:rsidRPr="001E5085" w:rsidRDefault="00A4648F">
            <w:pPr>
              <w:pStyle w:val="EmptyCellLayoutStyle"/>
              <w:spacing w:after="0" w:line="240" w:lineRule="auto"/>
              <w:rPr>
                <w:lang w:val="ru-RU"/>
              </w:rPr>
            </w:pPr>
          </w:p>
        </w:tc>
        <w:tc>
          <w:tcPr>
            <w:tcW w:w="40" w:type="dxa"/>
          </w:tcPr>
          <w:p w14:paraId="02311B15" w14:textId="77777777" w:rsidR="00A4648F" w:rsidRPr="001E5085" w:rsidRDefault="00A4648F">
            <w:pPr>
              <w:pStyle w:val="EmptyCellLayoutStyle"/>
              <w:spacing w:after="0" w:line="240" w:lineRule="auto"/>
              <w:rPr>
                <w:lang w:val="ru-RU"/>
              </w:rPr>
            </w:pPr>
          </w:p>
        </w:tc>
        <w:tc>
          <w:tcPr>
            <w:tcW w:w="434" w:type="dxa"/>
          </w:tcPr>
          <w:p w14:paraId="30E8AEB3" w14:textId="77777777" w:rsidR="00A4648F" w:rsidRPr="001E5085" w:rsidRDefault="00A4648F">
            <w:pPr>
              <w:pStyle w:val="EmptyCellLayoutStyle"/>
              <w:spacing w:after="0" w:line="240" w:lineRule="auto"/>
              <w:rPr>
                <w:lang w:val="ru-RU"/>
              </w:rPr>
            </w:pPr>
          </w:p>
        </w:tc>
        <w:tc>
          <w:tcPr>
            <w:tcW w:w="62" w:type="dxa"/>
          </w:tcPr>
          <w:p w14:paraId="6982DA1A" w14:textId="77777777" w:rsidR="00A4648F" w:rsidRPr="001E5085" w:rsidRDefault="00A4648F">
            <w:pPr>
              <w:pStyle w:val="EmptyCellLayoutStyle"/>
              <w:spacing w:after="0" w:line="240" w:lineRule="auto"/>
              <w:rPr>
                <w:lang w:val="ru-RU"/>
              </w:rPr>
            </w:pPr>
          </w:p>
        </w:tc>
        <w:tc>
          <w:tcPr>
            <w:tcW w:w="508" w:type="dxa"/>
          </w:tcPr>
          <w:p w14:paraId="5BF5F674" w14:textId="77777777" w:rsidR="00A4648F" w:rsidRPr="001E5085" w:rsidRDefault="00A4648F">
            <w:pPr>
              <w:pStyle w:val="EmptyCellLayoutStyle"/>
              <w:spacing w:after="0" w:line="240" w:lineRule="auto"/>
              <w:rPr>
                <w:lang w:val="ru-RU"/>
              </w:rPr>
            </w:pPr>
          </w:p>
        </w:tc>
        <w:tc>
          <w:tcPr>
            <w:tcW w:w="150" w:type="dxa"/>
          </w:tcPr>
          <w:p w14:paraId="05FCA646" w14:textId="77777777" w:rsidR="00A4648F" w:rsidRPr="001E5085" w:rsidRDefault="00A4648F">
            <w:pPr>
              <w:pStyle w:val="EmptyCellLayoutStyle"/>
              <w:spacing w:after="0" w:line="240" w:lineRule="auto"/>
              <w:rPr>
                <w:lang w:val="ru-RU"/>
              </w:rPr>
            </w:pPr>
          </w:p>
        </w:tc>
        <w:tc>
          <w:tcPr>
            <w:tcW w:w="109" w:type="dxa"/>
          </w:tcPr>
          <w:p w14:paraId="48836EA5" w14:textId="77777777" w:rsidR="00A4648F" w:rsidRPr="001E5085" w:rsidRDefault="00A4648F">
            <w:pPr>
              <w:pStyle w:val="EmptyCellLayoutStyle"/>
              <w:spacing w:after="0" w:line="240" w:lineRule="auto"/>
              <w:rPr>
                <w:lang w:val="ru-RU"/>
              </w:rPr>
            </w:pPr>
          </w:p>
        </w:tc>
        <w:tc>
          <w:tcPr>
            <w:tcW w:w="137" w:type="dxa"/>
          </w:tcPr>
          <w:p w14:paraId="75389804" w14:textId="77777777" w:rsidR="00A4648F" w:rsidRPr="001E5085" w:rsidRDefault="00A4648F">
            <w:pPr>
              <w:pStyle w:val="EmptyCellLayoutStyle"/>
              <w:spacing w:after="0" w:line="240" w:lineRule="auto"/>
              <w:rPr>
                <w:lang w:val="ru-RU"/>
              </w:rPr>
            </w:pPr>
          </w:p>
        </w:tc>
        <w:tc>
          <w:tcPr>
            <w:tcW w:w="59" w:type="dxa"/>
          </w:tcPr>
          <w:p w14:paraId="172CB6C2" w14:textId="77777777" w:rsidR="00A4648F" w:rsidRPr="001E5085" w:rsidRDefault="00A4648F">
            <w:pPr>
              <w:pStyle w:val="EmptyCellLayoutStyle"/>
              <w:spacing w:after="0" w:line="240" w:lineRule="auto"/>
              <w:rPr>
                <w:lang w:val="ru-RU"/>
              </w:rPr>
            </w:pPr>
          </w:p>
        </w:tc>
        <w:tc>
          <w:tcPr>
            <w:tcW w:w="275" w:type="dxa"/>
          </w:tcPr>
          <w:p w14:paraId="296BFA22" w14:textId="77777777" w:rsidR="00A4648F" w:rsidRPr="001E5085" w:rsidRDefault="00A4648F">
            <w:pPr>
              <w:pStyle w:val="EmptyCellLayoutStyle"/>
              <w:spacing w:after="0" w:line="240" w:lineRule="auto"/>
              <w:rPr>
                <w:lang w:val="ru-RU"/>
              </w:rPr>
            </w:pPr>
          </w:p>
        </w:tc>
        <w:tc>
          <w:tcPr>
            <w:tcW w:w="523" w:type="dxa"/>
          </w:tcPr>
          <w:p w14:paraId="2E67B309" w14:textId="77777777" w:rsidR="00A4648F" w:rsidRPr="001E5085" w:rsidRDefault="00A4648F">
            <w:pPr>
              <w:pStyle w:val="EmptyCellLayoutStyle"/>
              <w:spacing w:after="0" w:line="240" w:lineRule="auto"/>
              <w:rPr>
                <w:lang w:val="ru-RU"/>
              </w:rPr>
            </w:pPr>
          </w:p>
        </w:tc>
        <w:tc>
          <w:tcPr>
            <w:tcW w:w="28" w:type="dxa"/>
          </w:tcPr>
          <w:p w14:paraId="5B4C1B16" w14:textId="77777777" w:rsidR="00A4648F" w:rsidRPr="001E5085" w:rsidRDefault="00A4648F">
            <w:pPr>
              <w:pStyle w:val="EmptyCellLayoutStyle"/>
              <w:spacing w:after="0" w:line="240" w:lineRule="auto"/>
              <w:rPr>
                <w:lang w:val="ru-RU"/>
              </w:rPr>
            </w:pPr>
          </w:p>
        </w:tc>
        <w:tc>
          <w:tcPr>
            <w:tcW w:w="31" w:type="dxa"/>
          </w:tcPr>
          <w:p w14:paraId="11B80B63" w14:textId="77777777" w:rsidR="00A4648F" w:rsidRPr="001E5085" w:rsidRDefault="00A4648F">
            <w:pPr>
              <w:pStyle w:val="EmptyCellLayoutStyle"/>
              <w:spacing w:after="0" w:line="240" w:lineRule="auto"/>
              <w:rPr>
                <w:lang w:val="ru-RU"/>
              </w:rPr>
            </w:pPr>
          </w:p>
        </w:tc>
        <w:tc>
          <w:tcPr>
            <w:tcW w:w="68" w:type="dxa"/>
          </w:tcPr>
          <w:p w14:paraId="5C999A1F" w14:textId="77777777" w:rsidR="00A4648F" w:rsidRPr="001E5085" w:rsidRDefault="00A4648F">
            <w:pPr>
              <w:pStyle w:val="EmptyCellLayoutStyle"/>
              <w:spacing w:after="0" w:line="240" w:lineRule="auto"/>
              <w:rPr>
                <w:lang w:val="ru-RU"/>
              </w:rPr>
            </w:pPr>
          </w:p>
        </w:tc>
        <w:tc>
          <w:tcPr>
            <w:tcW w:w="214" w:type="dxa"/>
          </w:tcPr>
          <w:p w14:paraId="0BBA8A35" w14:textId="77777777" w:rsidR="00A4648F" w:rsidRPr="001E5085" w:rsidRDefault="00A4648F">
            <w:pPr>
              <w:pStyle w:val="EmptyCellLayoutStyle"/>
              <w:spacing w:after="0" w:line="240" w:lineRule="auto"/>
              <w:rPr>
                <w:lang w:val="ru-RU"/>
              </w:rPr>
            </w:pPr>
          </w:p>
        </w:tc>
        <w:tc>
          <w:tcPr>
            <w:tcW w:w="40" w:type="dxa"/>
          </w:tcPr>
          <w:p w14:paraId="0E54B8CC" w14:textId="77777777" w:rsidR="00A4648F" w:rsidRPr="001E5085" w:rsidRDefault="00A4648F">
            <w:pPr>
              <w:pStyle w:val="EmptyCellLayoutStyle"/>
              <w:spacing w:after="0" w:line="240" w:lineRule="auto"/>
              <w:rPr>
                <w:lang w:val="ru-RU"/>
              </w:rPr>
            </w:pPr>
          </w:p>
        </w:tc>
        <w:tc>
          <w:tcPr>
            <w:tcW w:w="448" w:type="dxa"/>
          </w:tcPr>
          <w:p w14:paraId="63421DA9" w14:textId="77777777" w:rsidR="00A4648F" w:rsidRPr="001E5085" w:rsidRDefault="00A4648F">
            <w:pPr>
              <w:pStyle w:val="EmptyCellLayoutStyle"/>
              <w:spacing w:after="0" w:line="240" w:lineRule="auto"/>
              <w:rPr>
                <w:lang w:val="ru-RU"/>
              </w:rPr>
            </w:pPr>
          </w:p>
        </w:tc>
        <w:tc>
          <w:tcPr>
            <w:tcW w:w="4" w:type="dxa"/>
          </w:tcPr>
          <w:p w14:paraId="7A78B508" w14:textId="77777777" w:rsidR="00A4648F" w:rsidRPr="001E5085" w:rsidRDefault="00A4648F">
            <w:pPr>
              <w:pStyle w:val="EmptyCellLayoutStyle"/>
              <w:spacing w:after="0" w:line="240" w:lineRule="auto"/>
              <w:rPr>
                <w:lang w:val="ru-RU"/>
              </w:rPr>
            </w:pPr>
          </w:p>
        </w:tc>
        <w:tc>
          <w:tcPr>
            <w:tcW w:w="614" w:type="dxa"/>
          </w:tcPr>
          <w:p w14:paraId="03C5EF8B" w14:textId="77777777" w:rsidR="00A4648F" w:rsidRPr="001E5085" w:rsidRDefault="00A4648F">
            <w:pPr>
              <w:pStyle w:val="EmptyCellLayoutStyle"/>
              <w:spacing w:after="0" w:line="240" w:lineRule="auto"/>
              <w:rPr>
                <w:lang w:val="ru-RU"/>
              </w:rPr>
            </w:pPr>
          </w:p>
        </w:tc>
        <w:tc>
          <w:tcPr>
            <w:tcW w:w="59" w:type="dxa"/>
          </w:tcPr>
          <w:p w14:paraId="5B834FE2" w14:textId="77777777" w:rsidR="00A4648F" w:rsidRPr="001E5085" w:rsidRDefault="00A4648F">
            <w:pPr>
              <w:pStyle w:val="EmptyCellLayoutStyle"/>
              <w:spacing w:after="0" w:line="240" w:lineRule="auto"/>
              <w:rPr>
                <w:lang w:val="ru-RU"/>
              </w:rPr>
            </w:pPr>
          </w:p>
        </w:tc>
        <w:tc>
          <w:tcPr>
            <w:tcW w:w="67" w:type="dxa"/>
          </w:tcPr>
          <w:p w14:paraId="579C6745" w14:textId="77777777" w:rsidR="00A4648F" w:rsidRPr="001E5085" w:rsidRDefault="00A4648F">
            <w:pPr>
              <w:pStyle w:val="EmptyCellLayoutStyle"/>
              <w:spacing w:after="0" w:line="240" w:lineRule="auto"/>
              <w:rPr>
                <w:lang w:val="ru-RU"/>
              </w:rPr>
            </w:pPr>
          </w:p>
        </w:tc>
        <w:tc>
          <w:tcPr>
            <w:tcW w:w="100" w:type="dxa"/>
          </w:tcPr>
          <w:p w14:paraId="26329790" w14:textId="77777777" w:rsidR="00A4648F" w:rsidRPr="001E5085" w:rsidRDefault="00A4648F">
            <w:pPr>
              <w:pStyle w:val="EmptyCellLayoutStyle"/>
              <w:spacing w:after="0" w:line="240" w:lineRule="auto"/>
              <w:rPr>
                <w:lang w:val="ru-RU"/>
              </w:rPr>
            </w:pPr>
          </w:p>
        </w:tc>
        <w:tc>
          <w:tcPr>
            <w:tcW w:w="75" w:type="dxa"/>
          </w:tcPr>
          <w:p w14:paraId="7DED2C73" w14:textId="77777777" w:rsidR="00A4648F" w:rsidRPr="001E5085" w:rsidRDefault="00A4648F">
            <w:pPr>
              <w:pStyle w:val="EmptyCellLayoutStyle"/>
              <w:spacing w:after="0" w:line="240" w:lineRule="auto"/>
              <w:rPr>
                <w:lang w:val="ru-RU"/>
              </w:rPr>
            </w:pPr>
          </w:p>
        </w:tc>
        <w:tc>
          <w:tcPr>
            <w:tcW w:w="325" w:type="dxa"/>
          </w:tcPr>
          <w:p w14:paraId="0ECF4060" w14:textId="77777777" w:rsidR="00A4648F" w:rsidRPr="001E5085" w:rsidRDefault="00A4648F">
            <w:pPr>
              <w:pStyle w:val="EmptyCellLayoutStyle"/>
              <w:spacing w:after="0" w:line="240" w:lineRule="auto"/>
              <w:rPr>
                <w:lang w:val="ru-RU"/>
              </w:rPr>
            </w:pPr>
          </w:p>
        </w:tc>
        <w:tc>
          <w:tcPr>
            <w:tcW w:w="114" w:type="dxa"/>
          </w:tcPr>
          <w:p w14:paraId="3FE55B72" w14:textId="77777777" w:rsidR="00A4648F" w:rsidRPr="001E5085" w:rsidRDefault="00A4648F">
            <w:pPr>
              <w:pStyle w:val="EmptyCellLayoutStyle"/>
              <w:spacing w:after="0" w:line="240" w:lineRule="auto"/>
              <w:rPr>
                <w:lang w:val="ru-RU"/>
              </w:rPr>
            </w:pPr>
          </w:p>
        </w:tc>
        <w:tc>
          <w:tcPr>
            <w:tcW w:w="27" w:type="dxa"/>
          </w:tcPr>
          <w:p w14:paraId="5CF20392" w14:textId="77777777" w:rsidR="00A4648F" w:rsidRPr="001E5085" w:rsidRDefault="00A4648F">
            <w:pPr>
              <w:pStyle w:val="EmptyCellLayoutStyle"/>
              <w:spacing w:after="0" w:line="240" w:lineRule="auto"/>
              <w:rPr>
                <w:lang w:val="ru-RU"/>
              </w:rPr>
            </w:pPr>
          </w:p>
        </w:tc>
        <w:tc>
          <w:tcPr>
            <w:tcW w:w="59" w:type="dxa"/>
          </w:tcPr>
          <w:p w14:paraId="4B7FEC1A" w14:textId="77777777" w:rsidR="00A4648F" w:rsidRPr="001E5085" w:rsidRDefault="00A4648F">
            <w:pPr>
              <w:pStyle w:val="EmptyCellLayoutStyle"/>
              <w:spacing w:after="0" w:line="240" w:lineRule="auto"/>
              <w:rPr>
                <w:lang w:val="ru-RU"/>
              </w:rPr>
            </w:pPr>
          </w:p>
        </w:tc>
        <w:tc>
          <w:tcPr>
            <w:tcW w:w="13" w:type="dxa"/>
          </w:tcPr>
          <w:p w14:paraId="05918926" w14:textId="77777777" w:rsidR="00A4648F" w:rsidRPr="001E5085" w:rsidRDefault="00A4648F">
            <w:pPr>
              <w:pStyle w:val="EmptyCellLayoutStyle"/>
              <w:spacing w:after="0" w:line="240" w:lineRule="auto"/>
              <w:rPr>
                <w:lang w:val="ru-RU"/>
              </w:rPr>
            </w:pPr>
          </w:p>
        </w:tc>
        <w:tc>
          <w:tcPr>
            <w:tcW w:w="26" w:type="dxa"/>
          </w:tcPr>
          <w:p w14:paraId="3B473944" w14:textId="77777777" w:rsidR="00A4648F" w:rsidRPr="001E5085" w:rsidRDefault="00A4648F">
            <w:pPr>
              <w:pStyle w:val="EmptyCellLayoutStyle"/>
              <w:spacing w:after="0" w:line="240" w:lineRule="auto"/>
              <w:rPr>
                <w:lang w:val="ru-RU"/>
              </w:rPr>
            </w:pPr>
          </w:p>
        </w:tc>
        <w:tc>
          <w:tcPr>
            <w:tcW w:w="4" w:type="dxa"/>
          </w:tcPr>
          <w:p w14:paraId="366CC3F7" w14:textId="77777777" w:rsidR="00A4648F" w:rsidRPr="001E5085" w:rsidRDefault="00A4648F">
            <w:pPr>
              <w:pStyle w:val="EmptyCellLayoutStyle"/>
              <w:spacing w:after="0" w:line="240" w:lineRule="auto"/>
              <w:rPr>
                <w:lang w:val="ru-RU"/>
              </w:rPr>
            </w:pPr>
          </w:p>
        </w:tc>
        <w:tc>
          <w:tcPr>
            <w:tcW w:w="181" w:type="dxa"/>
          </w:tcPr>
          <w:p w14:paraId="05A6A18B" w14:textId="77777777" w:rsidR="00A4648F" w:rsidRPr="001E5085" w:rsidRDefault="00A4648F">
            <w:pPr>
              <w:pStyle w:val="EmptyCellLayoutStyle"/>
              <w:spacing w:after="0" w:line="240" w:lineRule="auto"/>
              <w:rPr>
                <w:lang w:val="ru-RU"/>
              </w:rPr>
            </w:pPr>
          </w:p>
        </w:tc>
        <w:tc>
          <w:tcPr>
            <w:tcW w:w="60" w:type="dxa"/>
          </w:tcPr>
          <w:p w14:paraId="648FF78F" w14:textId="77777777" w:rsidR="00A4648F" w:rsidRPr="001E5085" w:rsidRDefault="00A4648F">
            <w:pPr>
              <w:pStyle w:val="EmptyCellLayoutStyle"/>
              <w:spacing w:after="0" w:line="240" w:lineRule="auto"/>
              <w:rPr>
                <w:lang w:val="ru-RU"/>
              </w:rPr>
            </w:pPr>
          </w:p>
        </w:tc>
        <w:tc>
          <w:tcPr>
            <w:tcW w:w="116" w:type="dxa"/>
          </w:tcPr>
          <w:p w14:paraId="02190D48" w14:textId="77777777" w:rsidR="00A4648F" w:rsidRPr="001E5085" w:rsidRDefault="00A4648F">
            <w:pPr>
              <w:pStyle w:val="EmptyCellLayoutStyle"/>
              <w:spacing w:after="0" w:line="240" w:lineRule="auto"/>
              <w:rPr>
                <w:lang w:val="ru-RU"/>
              </w:rPr>
            </w:pPr>
          </w:p>
        </w:tc>
        <w:tc>
          <w:tcPr>
            <w:tcW w:w="165" w:type="dxa"/>
          </w:tcPr>
          <w:p w14:paraId="161F3EF4" w14:textId="77777777" w:rsidR="00A4648F" w:rsidRPr="001E5085" w:rsidRDefault="00A4648F">
            <w:pPr>
              <w:pStyle w:val="EmptyCellLayoutStyle"/>
              <w:spacing w:after="0" w:line="240" w:lineRule="auto"/>
              <w:rPr>
                <w:lang w:val="ru-RU"/>
              </w:rPr>
            </w:pPr>
          </w:p>
        </w:tc>
        <w:tc>
          <w:tcPr>
            <w:tcW w:w="1" w:type="dxa"/>
          </w:tcPr>
          <w:p w14:paraId="47BEC82C" w14:textId="77777777" w:rsidR="00A4648F" w:rsidRPr="001E5085" w:rsidRDefault="00A4648F">
            <w:pPr>
              <w:pStyle w:val="EmptyCellLayoutStyle"/>
              <w:spacing w:after="0" w:line="240" w:lineRule="auto"/>
              <w:rPr>
                <w:lang w:val="ru-RU"/>
              </w:rPr>
            </w:pPr>
          </w:p>
        </w:tc>
        <w:tc>
          <w:tcPr>
            <w:tcW w:w="39" w:type="dxa"/>
          </w:tcPr>
          <w:p w14:paraId="7D120CEF" w14:textId="77777777" w:rsidR="00A4648F" w:rsidRPr="001E5085" w:rsidRDefault="00A4648F">
            <w:pPr>
              <w:pStyle w:val="EmptyCellLayoutStyle"/>
              <w:spacing w:after="0" w:line="240" w:lineRule="auto"/>
              <w:rPr>
                <w:lang w:val="ru-RU"/>
              </w:rPr>
            </w:pPr>
          </w:p>
        </w:tc>
        <w:tc>
          <w:tcPr>
            <w:tcW w:w="1429" w:type="dxa"/>
          </w:tcPr>
          <w:p w14:paraId="38871B92" w14:textId="77777777" w:rsidR="00A4648F" w:rsidRPr="001E5085" w:rsidRDefault="00A4648F">
            <w:pPr>
              <w:pStyle w:val="EmptyCellLayoutStyle"/>
              <w:spacing w:after="0" w:line="240" w:lineRule="auto"/>
              <w:rPr>
                <w:lang w:val="ru-RU"/>
              </w:rPr>
            </w:pPr>
          </w:p>
        </w:tc>
        <w:tc>
          <w:tcPr>
            <w:tcW w:w="129" w:type="dxa"/>
          </w:tcPr>
          <w:p w14:paraId="32397580" w14:textId="77777777" w:rsidR="00A4648F" w:rsidRPr="001E5085" w:rsidRDefault="00A4648F">
            <w:pPr>
              <w:pStyle w:val="EmptyCellLayoutStyle"/>
              <w:spacing w:after="0" w:line="240" w:lineRule="auto"/>
              <w:rPr>
                <w:lang w:val="ru-RU"/>
              </w:rPr>
            </w:pPr>
          </w:p>
        </w:tc>
      </w:tr>
      <w:tr w:rsidR="003716CF" w14:paraId="37E2313C" w14:textId="77777777" w:rsidTr="003716CF">
        <w:trPr>
          <w:trHeight w:val="238"/>
        </w:trPr>
        <w:tc>
          <w:tcPr>
            <w:tcW w:w="403" w:type="dxa"/>
          </w:tcPr>
          <w:p w14:paraId="58DB6946" w14:textId="77777777" w:rsidR="00A4648F" w:rsidRPr="001E5085" w:rsidRDefault="00A4648F">
            <w:pPr>
              <w:pStyle w:val="EmptyCellLayoutStyle"/>
              <w:spacing w:after="0" w:line="240" w:lineRule="auto"/>
              <w:rPr>
                <w:lang w:val="ru-RU"/>
              </w:rPr>
            </w:pPr>
          </w:p>
        </w:tc>
        <w:tc>
          <w:tcPr>
            <w:tcW w:w="1" w:type="dxa"/>
          </w:tcPr>
          <w:p w14:paraId="74627DD7" w14:textId="77777777" w:rsidR="00A4648F" w:rsidRPr="001E5085" w:rsidRDefault="00A4648F">
            <w:pPr>
              <w:pStyle w:val="EmptyCellLayoutStyle"/>
              <w:spacing w:after="0" w:line="240" w:lineRule="auto"/>
              <w:rPr>
                <w:lang w:val="ru-RU"/>
              </w:rPr>
            </w:pPr>
          </w:p>
        </w:tc>
        <w:tc>
          <w:tcPr>
            <w:tcW w:w="2" w:type="dxa"/>
          </w:tcPr>
          <w:p w14:paraId="01829207" w14:textId="77777777" w:rsidR="00A4648F" w:rsidRPr="001E5085" w:rsidRDefault="00A4648F">
            <w:pPr>
              <w:pStyle w:val="EmptyCellLayoutStyle"/>
              <w:spacing w:after="0" w:line="240" w:lineRule="auto"/>
              <w:rPr>
                <w:lang w:val="ru-RU"/>
              </w:rPr>
            </w:pPr>
          </w:p>
        </w:tc>
        <w:tc>
          <w:tcPr>
            <w:tcW w:w="1" w:type="dxa"/>
          </w:tcPr>
          <w:p w14:paraId="0928BFD5" w14:textId="77777777" w:rsidR="00A4648F" w:rsidRPr="001E5085" w:rsidRDefault="00A4648F">
            <w:pPr>
              <w:pStyle w:val="EmptyCellLayoutStyle"/>
              <w:spacing w:after="0" w:line="240" w:lineRule="auto"/>
              <w:rPr>
                <w:lang w:val="ru-RU"/>
              </w:rPr>
            </w:pPr>
          </w:p>
        </w:tc>
        <w:tc>
          <w:tcPr>
            <w:tcW w:w="8" w:type="dxa"/>
          </w:tcPr>
          <w:p w14:paraId="7B540513" w14:textId="77777777" w:rsidR="00A4648F" w:rsidRPr="001E5085" w:rsidRDefault="00A4648F">
            <w:pPr>
              <w:pStyle w:val="EmptyCellLayoutStyle"/>
              <w:spacing w:after="0" w:line="240" w:lineRule="auto"/>
              <w:rPr>
                <w:lang w:val="ru-RU"/>
              </w:rPr>
            </w:pPr>
          </w:p>
        </w:tc>
        <w:tc>
          <w:tcPr>
            <w:tcW w:w="1" w:type="dxa"/>
          </w:tcPr>
          <w:p w14:paraId="6153A62B" w14:textId="77777777" w:rsidR="00A4648F" w:rsidRPr="001E5085" w:rsidRDefault="00A4648F">
            <w:pPr>
              <w:pStyle w:val="EmptyCellLayoutStyle"/>
              <w:spacing w:after="0" w:line="240" w:lineRule="auto"/>
              <w:rPr>
                <w:lang w:val="ru-RU"/>
              </w:rPr>
            </w:pPr>
          </w:p>
        </w:tc>
        <w:tc>
          <w:tcPr>
            <w:tcW w:w="2" w:type="dxa"/>
            <w:gridSpan w:val="15"/>
          </w:tcPr>
          <w:tbl>
            <w:tblPr>
              <w:tblW w:w="0" w:type="auto"/>
              <w:tblCellMar>
                <w:left w:w="0" w:type="dxa"/>
                <w:right w:w="0" w:type="dxa"/>
              </w:tblCellMar>
              <w:tblLook w:val="0000" w:firstRow="0" w:lastRow="0" w:firstColumn="0" w:lastColumn="0" w:noHBand="0" w:noVBand="0"/>
            </w:tblPr>
            <w:tblGrid>
              <w:gridCol w:w="3102"/>
            </w:tblGrid>
            <w:tr w:rsidR="00A4648F" w14:paraId="58D3A39E" w14:textId="77777777">
              <w:trPr>
                <w:trHeight w:val="238"/>
              </w:trPr>
              <w:tc>
                <w:tcPr>
                  <w:tcW w:w="3106" w:type="dxa"/>
                  <w:tcBorders>
                    <w:top w:val="nil"/>
                    <w:left w:val="nil"/>
                    <w:bottom w:val="nil"/>
                    <w:right w:val="nil"/>
                  </w:tcBorders>
                  <w:tcMar>
                    <w:top w:w="0" w:type="dxa"/>
                    <w:left w:w="39" w:type="dxa"/>
                    <w:bottom w:w="0" w:type="dxa"/>
                    <w:right w:w="39" w:type="dxa"/>
                  </w:tcMar>
                </w:tcPr>
                <w:p w14:paraId="611AB661" w14:textId="77777777" w:rsidR="00A4648F" w:rsidRDefault="00E1035B">
                  <w:pPr>
                    <w:spacing w:after="0" w:line="240" w:lineRule="auto"/>
                  </w:pPr>
                  <w:r>
                    <w:rPr>
                      <w:rFonts w:ascii="Arial" w:eastAsia="Arial" w:hAnsi="Arial"/>
                      <w:color w:val="000000"/>
                      <w:sz w:val="18"/>
                    </w:rPr>
                    <w:t>Adresa poştală</w:t>
                  </w:r>
                  <w:r>
                    <w:rPr>
                      <w:rFonts w:ascii="Arial" w:eastAsia="Arial" w:hAnsi="Arial"/>
                      <w:color w:val="000000"/>
                      <w:sz w:val="16"/>
                    </w:rPr>
                    <w:t>/Почтовый адрес</w:t>
                  </w:r>
                </w:p>
              </w:tc>
            </w:tr>
          </w:tbl>
          <w:p w14:paraId="4A38D251" w14:textId="77777777" w:rsidR="00A4648F" w:rsidRDefault="00A4648F">
            <w:pPr>
              <w:spacing w:after="0" w:line="240" w:lineRule="auto"/>
            </w:pPr>
          </w:p>
        </w:tc>
        <w:tc>
          <w:tcPr>
            <w:tcW w:w="40" w:type="dxa"/>
          </w:tcPr>
          <w:p w14:paraId="1631FA77" w14:textId="77777777" w:rsidR="00A4648F" w:rsidRDefault="00A4648F">
            <w:pPr>
              <w:pStyle w:val="EmptyCellLayoutStyle"/>
              <w:spacing w:after="0" w:line="240" w:lineRule="auto"/>
            </w:pPr>
          </w:p>
        </w:tc>
        <w:tc>
          <w:tcPr>
            <w:tcW w:w="312" w:type="dxa"/>
            <w:gridSpan w:val="40"/>
            <w:vMerge w:val="restart"/>
          </w:tcPr>
          <w:tbl>
            <w:tblPr>
              <w:tblW w:w="0" w:type="auto"/>
              <w:tblCellMar>
                <w:left w:w="0" w:type="dxa"/>
                <w:right w:w="0" w:type="dxa"/>
              </w:tblCellMar>
              <w:tblLook w:val="0000" w:firstRow="0" w:lastRow="0" w:firstColumn="0" w:lastColumn="0" w:noHBand="0" w:noVBand="0"/>
            </w:tblPr>
            <w:tblGrid>
              <w:gridCol w:w="7535"/>
            </w:tblGrid>
            <w:tr w:rsidR="00A4648F" w14:paraId="57E5306A" w14:textId="77777777">
              <w:trPr>
                <w:trHeight w:val="283"/>
              </w:trPr>
              <w:tc>
                <w:tcPr>
                  <w:tcW w:w="7584" w:type="dxa"/>
                  <w:tcBorders>
                    <w:top w:val="nil"/>
                    <w:left w:val="nil"/>
                    <w:bottom w:val="nil"/>
                    <w:right w:val="nil"/>
                  </w:tcBorders>
                  <w:tcMar>
                    <w:top w:w="0" w:type="dxa"/>
                    <w:left w:w="39" w:type="dxa"/>
                    <w:bottom w:w="0" w:type="dxa"/>
                    <w:right w:w="39" w:type="dxa"/>
                  </w:tcMar>
                </w:tcPr>
                <w:p w14:paraId="166265B9" w14:textId="77777777" w:rsidR="00A4648F" w:rsidRDefault="00A4648F">
                  <w:pPr>
                    <w:spacing w:after="0" w:line="240" w:lineRule="auto"/>
                  </w:pPr>
                </w:p>
              </w:tc>
            </w:tr>
          </w:tbl>
          <w:p w14:paraId="0E7F33EB" w14:textId="77777777" w:rsidR="00A4648F" w:rsidRDefault="00A4648F">
            <w:pPr>
              <w:spacing w:after="0" w:line="240" w:lineRule="auto"/>
            </w:pPr>
          </w:p>
        </w:tc>
        <w:tc>
          <w:tcPr>
            <w:tcW w:w="129" w:type="dxa"/>
          </w:tcPr>
          <w:p w14:paraId="46BC10ED" w14:textId="77777777" w:rsidR="00A4648F" w:rsidRDefault="00A4648F">
            <w:pPr>
              <w:pStyle w:val="EmptyCellLayoutStyle"/>
              <w:spacing w:after="0" w:line="240" w:lineRule="auto"/>
            </w:pPr>
          </w:p>
        </w:tc>
      </w:tr>
      <w:tr w:rsidR="003716CF" w14:paraId="424D5FF8" w14:textId="77777777" w:rsidTr="003716CF">
        <w:trPr>
          <w:trHeight w:val="45"/>
        </w:trPr>
        <w:tc>
          <w:tcPr>
            <w:tcW w:w="403" w:type="dxa"/>
          </w:tcPr>
          <w:p w14:paraId="7B879C2A" w14:textId="77777777" w:rsidR="00A4648F" w:rsidRDefault="00A4648F">
            <w:pPr>
              <w:pStyle w:val="EmptyCellLayoutStyle"/>
              <w:spacing w:after="0" w:line="240" w:lineRule="auto"/>
            </w:pPr>
          </w:p>
        </w:tc>
        <w:tc>
          <w:tcPr>
            <w:tcW w:w="1" w:type="dxa"/>
          </w:tcPr>
          <w:p w14:paraId="1C7F0181" w14:textId="77777777" w:rsidR="00A4648F" w:rsidRDefault="00A4648F">
            <w:pPr>
              <w:pStyle w:val="EmptyCellLayoutStyle"/>
              <w:spacing w:after="0" w:line="240" w:lineRule="auto"/>
            </w:pPr>
          </w:p>
        </w:tc>
        <w:tc>
          <w:tcPr>
            <w:tcW w:w="2" w:type="dxa"/>
          </w:tcPr>
          <w:p w14:paraId="4F696A49" w14:textId="77777777" w:rsidR="00A4648F" w:rsidRDefault="00A4648F">
            <w:pPr>
              <w:pStyle w:val="EmptyCellLayoutStyle"/>
              <w:spacing w:after="0" w:line="240" w:lineRule="auto"/>
            </w:pPr>
          </w:p>
        </w:tc>
        <w:tc>
          <w:tcPr>
            <w:tcW w:w="1" w:type="dxa"/>
          </w:tcPr>
          <w:p w14:paraId="1A1F43BF" w14:textId="77777777" w:rsidR="00A4648F" w:rsidRDefault="00A4648F">
            <w:pPr>
              <w:pStyle w:val="EmptyCellLayoutStyle"/>
              <w:spacing w:after="0" w:line="240" w:lineRule="auto"/>
            </w:pPr>
          </w:p>
        </w:tc>
        <w:tc>
          <w:tcPr>
            <w:tcW w:w="8" w:type="dxa"/>
          </w:tcPr>
          <w:p w14:paraId="3C76A5F7" w14:textId="77777777" w:rsidR="00A4648F" w:rsidRDefault="00A4648F">
            <w:pPr>
              <w:pStyle w:val="EmptyCellLayoutStyle"/>
              <w:spacing w:after="0" w:line="240" w:lineRule="auto"/>
            </w:pPr>
          </w:p>
        </w:tc>
        <w:tc>
          <w:tcPr>
            <w:tcW w:w="1" w:type="dxa"/>
          </w:tcPr>
          <w:p w14:paraId="2EC9DBAF" w14:textId="77777777" w:rsidR="00A4648F" w:rsidRDefault="00A4648F">
            <w:pPr>
              <w:pStyle w:val="EmptyCellLayoutStyle"/>
              <w:spacing w:after="0" w:line="240" w:lineRule="auto"/>
            </w:pPr>
          </w:p>
        </w:tc>
        <w:tc>
          <w:tcPr>
            <w:tcW w:w="2" w:type="dxa"/>
          </w:tcPr>
          <w:p w14:paraId="10FD9215" w14:textId="77777777" w:rsidR="00A4648F" w:rsidRDefault="00A4648F">
            <w:pPr>
              <w:pStyle w:val="EmptyCellLayoutStyle"/>
              <w:spacing w:after="0" w:line="240" w:lineRule="auto"/>
            </w:pPr>
          </w:p>
        </w:tc>
        <w:tc>
          <w:tcPr>
            <w:tcW w:w="4" w:type="dxa"/>
          </w:tcPr>
          <w:p w14:paraId="6AD9EA5F" w14:textId="77777777" w:rsidR="00A4648F" w:rsidRDefault="00A4648F">
            <w:pPr>
              <w:pStyle w:val="EmptyCellLayoutStyle"/>
              <w:spacing w:after="0" w:line="240" w:lineRule="auto"/>
            </w:pPr>
          </w:p>
        </w:tc>
        <w:tc>
          <w:tcPr>
            <w:tcW w:w="1392" w:type="dxa"/>
          </w:tcPr>
          <w:p w14:paraId="450127F0" w14:textId="77777777" w:rsidR="00A4648F" w:rsidRDefault="00A4648F">
            <w:pPr>
              <w:pStyle w:val="EmptyCellLayoutStyle"/>
              <w:spacing w:after="0" w:line="240" w:lineRule="auto"/>
            </w:pPr>
          </w:p>
        </w:tc>
        <w:tc>
          <w:tcPr>
            <w:tcW w:w="559" w:type="dxa"/>
          </w:tcPr>
          <w:p w14:paraId="5865EB8B" w14:textId="77777777" w:rsidR="00A4648F" w:rsidRDefault="00A4648F">
            <w:pPr>
              <w:pStyle w:val="EmptyCellLayoutStyle"/>
              <w:spacing w:after="0" w:line="240" w:lineRule="auto"/>
            </w:pPr>
          </w:p>
        </w:tc>
        <w:tc>
          <w:tcPr>
            <w:tcW w:w="22" w:type="dxa"/>
          </w:tcPr>
          <w:p w14:paraId="590A06AA" w14:textId="77777777" w:rsidR="00A4648F" w:rsidRDefault="00A4648F">
            <w:pPr>
              <w:pStyle w:val="EmptyCellLayoutStyle"/>
              <w:spacing w:after="0" w:line="240" w:lineRule="auto"/>
            </w:pPr>
          </w:p>
        </w:tc>
        <w:tc>
          <w:tcPr>
            <w:tcW w:w="57" w:type="dxa"/>
          </w:tcPr>
          <w:p w14:paraId="70AE996C" w14:textId="77777777" w:rsidR="00A4648F" w:rsidRDefault="00A4648F">
            <w:pPr>
              <w:pStyle w:val="EmptyCellLayoutStyle"/>
              <w:spacing w:after="0" w:line="240" w:lineRule="auto"/>
            </w:pPr>
          </w:p>
        </w:tc>
        <w:tc>
          <w:tcPr>
            <w:tcW w:w="4" w:type="dxa"/>
          </w:tcPr>
          <w:p w14:paraId="7540B320" w14:textId="77777777" w:rsidR="00A4648F" w:rsidRDefault="00A4648F">
            <w:pPr>
              <w:pStyle w:val="EmptyCellLayoutStyle"/>
              <w:spacing w:after="0" w:line="240" w:lineRule="auto"/>
            </w:pPr>
          </w:p>
        </w:tc>
        <w:tc>
          <w:tcPr>
            <w:tcW w:w="118" w:type="dxa"/>
          </w:tcPr>
          <w:p w14:paraId="4E24CC3C" w14:textId="77777777" w:rsidR="00A4648F" w:rsidRDefault="00A4648F">
            <w:pPr>
              <w:pStyle w:val="EmptyCellLayoutStyle"/>
              <w:spacing w:after="0" w:line="240" w:lineRule="auto"/>
            </w:pPr>
          </w:p>
        </w:tc>
        <w:tc>
          <w:tcPr>
            <w:tcW w:w="54" w:type="dxa"/>
          </w:tcPr>
          <w:p w14:paraId="74BBEC24" w14:textId="77777777" w:rsidR="00A4648F" w:rsidRDefault="00A4648F">
            <w:pPr>
              <w:pStyle w:val="EmptyCellLayoutStyle"/>
              <w:spacing w:after="0" w:line="240" w:lineRule="auto"/>
            </w:pPr>
          </w:p>
        </w:tc>
        <w:tc>
          <w:tcPr>
            <w:tcW w:w="95" w:type="dxa"/>
          </w:tcPr>
          <w:p w14:paraId="685F12D1" w14:textId="77777777" w:rsidR="00A4648F" w:rsidRDefault="00A4648F">
            <w:pPr>
              <w:pStyle w:val="EmptyCellLayoutStyle"/>
              <w:spacing w:after="0" w:line="240" w:lineRule="auto"/>
            </w:pPr>
          </w:p>
        </w:tc>
        <w:tc>
          <w:tcPr>
            <w:tcW w:w="20" w:type="dxa"/>
          </w:tcPr>
          <w:p w14:paraId="2261D1F1" w14:textId="77777777" w:rsidR="00A4648F" w:rsidRDefault="00A4648F">
            <w:pPr>
              <w:pStyle w:val="EmptyCellLayoutStyle"/>
              <w:spacing w:after="0" w:line="240" w:lineRule="auto"/>
            </w:pPr>
          </w:p>
        </w:tc>
        <w:tc>
          <w:tcPr>
            <w:tcW w:w="33" w:type="dxa"/>
          </w:tcPr>
          <w:p w14:paraId="1DBFC140" w14:textId="77777777" w:rsidR="00A4648F" w:rsidRDefault="00A4648F">
            <w:pPr>
              <w:pStyle w:val="EmptyCellLayoutStyle"/>
              <w:spacing w:after="0" w:line="240" w:lineRule="auto"/>
            </w:pPr>
          </w:p>
        </w:tc>
        <w:tc>
          <w:tcPr>
            <w:tcW w:w="250" w:type="dxa"/>
          </w:tcPr>
          <w:p w14:paraId="60657EA7" w14:textId="77777777" w:rsidR="00A4648F" w:rsidRDefault="00A4648F">
            <w:pPr>
              <w:pStyle w:val="EmptyCellLayoutStyle"/>
              <w:spacing w:after="0" w:line="240" w:lineRule="auto"/>
            </w:pPr>
          </w:p>
        </w:tc>
        <w:tc>
          <w:tcPr>
            <w:tcW w:w="20" w:type="dxa"/>
          </w:tcPr>
          <w:p w14:paraId="30B8B4AB" w14:textId="77777777" w:rsidR="00A4648F" w:rsidRDefault="00A4648F">
            <w:pPr>
              <w:pStyle w:val="EmptyCellLayoutStyle"/>
              <w:spacing w:after="0" w:line="240" w:lineRule="auto"/>
            </w:pPr>
          </w:p>
        </w:tc>
        <w:tc>
          <w:tcPr>
            <w:tcW w:w="464" w:type="dxa"/>
          </w:tcPr>
          <w:p w14:paraId="38F7E275" w14:textId="77777777" w:rsidR="00A4648F" w:rsidRDefault="00A4648F">
            <w:pPr>
              <w:pStyle w:val="EmptyCellLayoutStyle"/>
              <w:spacing w:after="0" w:line="240" w:lineRule="auto"/>
            </w:pPr>
          </w:p>
        </w:tc>
        <w:tc>
          <w:tcPr>
            <w:tcW w:w="40" w:type="dxa"/>
          </w:tcPr>
          <w:p w14:paraId="18B77048" w14:textId="77777777" w:rsidR="00A4648F" w:rsidRDefault="00A4648F">
            <w:pPr>
              <w:pStyle w:val="EmptyCellLayoutStyle"/>
              <w:spacing w:after="0" w:line="240" w:lineRule="auto"/>
            </w:pPr>
          </w:p>
        </w:tc>
        <w:tc>
          <w:tcPr>
            <w:tcW w:w="312" w:type="dxa"/>
            <w:gridSpan w:val="40"/>
            <w:vMerge/>
          </w:tcPr>
          <w:p w14:paraId="505B4276" w14:textId="77777777" w:rsidR="00A4648F" w:rsidRDefault="00A4648F">
            <w:pPr>
              <w:pStyle w:val="EmptyCellLayoutStyle"/>
              <w:spacing w:after="0" w:line="240" w:lineRule="auto"/>
            </w:pPr>
          </w:p>
        </w:tc>
        <w:tc>
          <w:tcPr>
            <w:tcW w:w="129" w:type="dxa"/>
          </w:tcPr>
          <w:p w14:paraId="5EE2EA8F" w14:textId="77777777" w:rsidR="00A4648F" w:rsidRDefault="00A4648F">
            <w:pPr>
              <w:pStyle w:val="EmptyCellLayoutStyle"/>
              <w:spacing w:after="0" w:line="240" w:lineRule="auto"/>
            </w:pPr>
          </w:p>
        </w:tc>
      </w:tr>
      <w:tr w:rsidR="003716CF" w14:paraId="31141F7D" w14:textId="77777777" w:rsidTr="003716CF">
        <w:trPr>
          <w:trHeight w:val="223"/>
        </w:trPr>
        <w:tc>
          <w:tcPr>
            <w:tcW w:w="403" w:type="dxa"/>
          </w:tcPr>
          <w:p w14:paraId="2D6775C7" w14:textId="77777777" w:rsidR="00A4648F" w:rsidRDefault="00A4648F">
            <w:pPr>
              <w:pStyle w:val="EmptyCellLayoutStyle"/>
              <w:spacing w:after="0" w:line="240" w:lineRule="auto"/>
            </w:pPr>
          </w:p>
        </w:tc>
        <w:tc>
          <w:tcPr>
            <w:tcW w:w="1" w:type="dxa"/>
          </w:tcPr>
          <w:p w14:paraId="751E0E1C" w14:textId="77777777" w:rsidR="00A4648F" w:rsidRDefault="00A4648F">
            <w:pPr>
              <w:pStyle w:val="EmptyCellLayoutStyle"/>
              <w:spacing w:after="0" w:line="240" w:lineRule="auto"/>
            </w:pPr>
          </w:p>
        </w:tc>
        <w:tc>
          <w:tcPr>
            <w:tcW w:w="2" w:type="dxa"/>
          </w:tcPr>
          <w:p w14:paraId="1D103891" w14:textId="77777777" w:rsidR="00A4648F" w:rsidRDefault="00A4648F">
            <w:pPr>
              <w:pStyle w:val="EmptyCellLayoutStyle"/>
              <w:spacing w:after="0" w:line="240" w:lineRule="auto"/>
            </w:pPr>
          </w:p>
        </w:tc>
        <w:tc>
          <w:tcPr>
            <w:tcW w:w="1" w:type="dxa"/>
          </w:tcPr>
          <w:p w14:paraId="1256D7D6" w14:textId="77777777" w:rsidR="00A4648F" w:rsidRDefault="00A4648F">
            <w:pPr>
              <w:pStyle w:val="EmptyCellLayoutStyle"/>
              <w:spacing w:after="0" w:line="240" w:lineRule="auto"/>
            </w:pPr>
          </w:p>
        </w:tc>
        <w:tc>
          <w:tcPr>
            <w:tcW w:w="8" w:type="dxa"/>
          </w:tcPr>
          <w:p w14:paraId="28A2F952" w14:textId="77777777" w:rsidR="00A4648F" w:rsidRDefault="00A4648F">
            <w:pPr>
              <w:pStyle w:val="EmptyCellLayoutStyle"/>
              <w:spacing w:after="0" w:line="240" w:lineRule="auto"/>
            </w:pPr>
          </w:p>
        </w:tc>
        <w:tc>
          <w:tcPr>
            <w:tcW w:w="1" w:type="dxa"/>
          </w:tcPr>
          <w:p w14:paraId="0F438AB2" w14:textId="77777777" w:rsidR="00A4648F" w:rsidRDefault="00A4648F">
            <w:pPr>
              <w:pStyle w:val="EmptyCellLayoutStyle"/>
              <w:spacing w:after="0" w:line="240" w:lineRule="auto"/>
            </w:pPr>
          </w:p>
        </w:tc>
        <w:tc>
          <w:tcPr>
            <w:tcW w:w="2" w:type="dxa"/>
            <w:gridSpan w:val="31"/>
          </w:tcPr>
          <w:tbl>
            <w:tblPr>
              <w:tblW w:w="0" w:type="auto"/>
              <w:tblCellMar>
                <w:left w:w="0" w:type="dxa"/>
                <w:right w:w="0" w:type="dxa"/>
              </w:tblCellMar>
              <w:tblLook w:val="0000" w:firstRow="0" w:lastRow="0" w:firstColumn="0" w:lastColumn="0" w:noHBand="0" w:noVBand="0"/>
            </w:tblPr>
            <w:tblGrid>
              <w:gridCol w:w="6389"/>
            </w:tblGrid>
            <w:tr w:rsidR="00A4648F" w14:paraId="1F8C509F" w14:textId="77777777">
              <w:trPr>
                <w:trHeight w:val="223"/>
              </w:trPr>
              <w:tc>
                <w:tcPr>
                  <w:tcW w:w="6406" w:type="dxa"/>
                  <w:tcBorders>
                    <w:top w:val="nil"/>
                    <w:left w:val="nil"/>
                    <w:bottom w:val="nil"/>
                    <w:right w:val="nil"/>
                  </w:tcBorders>
                  <w:tcMar>
                    <w:top w:w="0" w:type="dxa"/>
                    <w:left w:w="39" w:type="dxa"/>
                    <w:bottom w:w="0" w:type="dxa"/>
                    <w:right w:w="39" w:type="dxa"/>
                  </w:tcMar>
                </w:tcPr>
                <w:p w14:paraId="2D2C8237" w14:textId="77777777" w:rsidR="00A4648F" w:rsidRDefault="00E1035B">
                  <w:pPr>
                    <w:spacing w:after="0" w:line="240" w:lineRule="auto"/>
                  </w:pPr>
                  <w:r>
                    <w:rPr>
                      <w:rFonts w:ascii="Arial" w:eastAsia="Arial" w:hAnsi="Arial"/>
                      <w:color w:val="000000"/>
                      <w:sz w:val="18"/>
                    </w:rPr>
                    <w:t>Seria, numarul buletinului de identitate</w:t>
                  </w:r>
                  <w:r>
                    <w:rPr>
                      <w:rFonts w:ascii="Arial" w:eastAsia="Arial" w:hAnsi="Arial"/>
                      <w:color w:val="000000"/>
                      <w:sz w:val="16"/>
                    </w:rPr>
                    <w:t>/Серия, номер удостоверения личности</w:t>
                  </w:r>
                </w:p>
              </w:tc>
            </w:tr>
          </w:tbl>
          <w:p w14:paraId="64FDB907" w14:textId="77777777" w:rsidR="00A4648F" w:rsidRDefault="00A4648F">
            <w:pPr>
              <w:spacing w:after="0" w:line="240" w:lineRule="auto"/>
            </w:pPr>
          </w:p>
        </w:tc>
        <w:tc>
          <w:tcPr>
            <w:tcW w:w="31" w:type="dxa"/>
          </w:tcPr>
          <w:p w14:paraId="271CDF0F" w14:textId="77777777" w:rsidR="00A4648F" w:rsidRDefault="00A4648F">
            <w:pPr>
              <w:pStyle w:val="EmptyCellLayoutStyle"/>
              <w:spacing w:after="0" w:line="240" w:lineRule="auto"/>
            </w:pPr>
          </w:p>
        </w:tc>
        <w:tc>
          <w:tcPr>
            <w:tcW w:w="68" w:type="dxa"/>
          </w:tcPr>
          <w:p w14:paraId="19A5FD58" w14:textId="77777777" w:rsidR="00A4648F" w:rsidRDefault="00A4648F">
            <w:pPr>
              <w:pStyle w:val="EmptyCellLayoutStyle"/>
              <w:spacing w:after="0" w:line="240" w:lineRule="auto"/>
            </w:pPr>
          </w:p>
        </w:tc>
        <w:tc>
          <w:tcPr>
            <w:tcW w:w="214" w:type="dxa"/>
            <w:gridSpan w:val="23"/>
            <w:vMerge w:val="restart"/>
          </w:tcPr>
          <w:tbl>
            <w:tblPr>
              <w:tblW w:w="0" w:type="auto"/>
              <w:tblCellMar>
                <w:left w:w="0" w:type="dxa"/>
                <w:right w:w="0" w:type="dxa"/>
              </w:tblCellMar>
              <w:tblLook w:val="0000" w:firstRow="0" w:lastRow="0" w:firstColumn="0" w:lastColumn="0" w:noHBand="0" w:noVBand="0"/>
            </w:tblPr>
            <w:tblGrid>
              <w:gridCol w:w="4189"/>
            </w:tblGrid>
            <w:tr w:rsidR="00A4648F" w14:paraId="41C09022" w14:textId="77777777">
              <w:trPr>
                <w:trHeight w:val="238"/>
              </w:trPr>
              <w:tc>
                <w:tcPr>
                  <w:tcW w:w="4225" w:type="dxa"/>
                  <w:tcBorders>
                    <w:top w:val="nil"/>
                    <w:left w:val="nil"/>
                    <w:bottom w:val="nil"/>
                    <w:right w:val="nil"/>
                  </w:tcBorders>
                  <w:tcMar>
                    <w:top w:w="0" w:type="dxa"/>
                    <w:left w:w="39" w:type="dxa"/>
                    <w:bottom w:w="0" w:type="dxa"/>
                    <w:right w:w="39" w:type="dxa"/>
                  </w:tcMar>
                </w:tcPr>
                <w:p w14:paraId="0FF4E9F8" w14:textId="25B4C4E9" w:rsidR="00A4648F" w:rsidRDefault="00A4648F">
                  <w:pPr>
                    <w:spacing w:after="0" w:line="240" w:lineRule="auto"/>
                  </w:pPr>
                </w:p>
              </w:tc>
            </w:tr>
          </w:tbl>
          <w:p w14:paraId="1366354E" w14:textId="77777777" w:rsidR="00A4648F" w:rsidRDefault="00A4648F">
            <w:pPr>
              <w:spacing w:after="0" w:line="240" w:lineRule="auto"/>
            </w:pPr>
          </w:p>
        </w:tc>
        <w:tc>
          <w:tcPr>
            <w:tcW w:w="129" w:type="dxa"/>
          </w:tcPr>
          <w:p w14:paraId="3570525A" w14:textId="77777777" w:rsidR="00A4648F" w:rsidRDefault="00A4648F">
            <w:pPr>
              <w:pStyle w:val="EmptyCellLayoutStyle"/>
              <w:spacing w:after="0" w:line="240" w:lineRule="auto"/>
            </w:pPr>
          </w:p>
        </w:tc>
      </w:tr>
      <w:tr w:rsidR="001E5085" w14:paraId="60F89ADE" w14:textId="77777777" w:rsidTr="003716CF">
        <w:trPr>
          <w:trHeight w:val="14"/>
        </w:trPr>
        <w:tc>
          <w:tcPr>
            <w:tcW w:w="403" w:type="dxa"/>
          </w:tcPr>
          <w:p w14:paraId="6C08BB40" w14:textId="77777777" w:rsidR="00A4648F" w:rsidRDefault="00A4648F">
            <w:pPr>
              <w:pStyle w:val="EmptyCellLayoutStyle"/>
              <w:spacing w:after="0" w:line="240" w:lineRule="auto"/>
            </w:pPr>
          </w:p>
        </w:tc>
        <w:tc>
          <w:tcPr>
            <w:tcW w:w="1" w:type="dxa"/>
          </w:tcPr>
          <w:p w14:paraId="260472F9" w14:textId="77777777" w:rsidR="00A4648F" w:rsidRDefault="00A4648F">
            <w:pPr>
              <w:pStyle w:val="EmptyCellLayoutStyle"/>
              <w:spacing w:after="0" w:line="240" w:lineRule="auto"/>
            </w:pPr>
          </w:p>
        </w:tc>
        <w:tc>
          <w:tcPr>
            <w:tcW w:w="2" w:type="dxa"/>
          </w:tcPr>
          <w:p w14:paraId="13BB8384" w14:textId="77777777" w:rsidR="00A4648F" w:rsidRDefault="00A4648F">
            <w:pPr>
              <w:pStyle w:val="EmptyCellLayoutStyle"/>
              <w:spacing w:after="0" w:line="240" w:lineRule="auto"/>
            </w:pPr>
          </w:p>
        </w:tc>
        <w:tc>
          <w:tcPr>
            <w:tcW w:w="1" w:type="dxa"/>
          </w:tcPr>
          <w:p w14:paraId="1BB11641" w14:textId="77777777" w:rsidR="00A4648F" w:rsidRDefault="00A4648F">
            <w:pPr>
              <w:pStyle w:val="EmptyCellLayoutStyle"/>
              <w:spacing w:after="0" w:line="240" w:lineRule="auto"/>
            </w:pPr>
          </w:p>
        </w:tc>
        <w:tc>
          <w:tcPr>
            <w:tcW w:w="8" w:type="dxa"/>
          </w:tcPr>
          <w:p w14:paraId="73AF7109" w14:textId="77777777" w:rsidR="00A4648F" w:rsidRDefault="00A4648F">
            <w:pPr>
              <w:pStyle w:val="EmptyCellLayoutStyle"/>
              <w:spacing w:after="0" w:line="240" w:lineRule="auto"/>
            </w:pPr>
          </w:p>
        </w:tc>
        <w:tc>
          <w:tcPr>
            <w:tcW w:w="1" w:type="dxa"/>
          </w:tcPr>
          <w:p w14:paraId="2C9053AB" w14:textId="77777777" w:rsidR="00A4648F" w:rsidRDefault="00A4648F">
            <w:pPr>
              <w:pStyle w:val="EmptyCellLayoutStyle"/>
              <w:spacing w:after="0" w:line="240" w:lineRule="auto"/>
            </w:pPr>
          </w:p>
        </w:tc>
        <w:tc>
          <w:tcPr>
            <w:tcW w:w="2" w:type="dxa"/>
          </w:tcPr>
          <w:p w14:paraId="37E68217" w14:textId="77777777" w:rsidR="00A4648F" w:rsidRDefault="00A4648F">
            <w:pPr>
              <w:pStyle w:val="EmptyCellLayoutStyle"/>
              <w:spacing w:after="0" w:line="240" w:lineRule="auto"/>
            </w:pPr>
          </w:p>
        </w:tc>
        <w:tc>
          <w:tcPr>
            <w:tcW w:w="4" w:type="dxa"/>
          </w:tcPr>
          <w:p w14:paraId="21198453" w14:textId="77777777" w:rsidR="00A4648F" w:rsidRDefault="00A4648F">
            <w:pPr>
              <w:pStyle w:val="EmptyCellLayoutStyle"/>
              <w:spacing w:after="0" w:line="240" w:lineRule="auto"/>
            </w:pPr>
          </w:p>
        </w:tc>
        <w:tc>
          <w:tcPr>
            <w:tcW w:w="1392" w:type="dxa"/>
          </w:tcPr>
          <w:p w14:paraId="6AF62111" w14:textId="77777777" w:rsidR="00A4648F" w:rsidRDefault="00A4648F">
            <w:pPr>
              <w:pStyle w:val="EmptyCellLayoutStyle"/>
              <w:spacing w:after="0" w:line="240" w:lineRule="auto"/>
            </w:pPr>
          </w:p>
        </w:tc>
        <w:tc>
          <w:tcPr>
            <w:tcW w:w="559" w:type="dxa"/>
          </w:tcPr>
          <w:p w14:paraId="7F5F7CDD" w14:textId="77777777" w:rsidR="00A4648F" w:rsidRDefault="00A4648F">
            <w:pPr>
              <w:pStyle w:val="EmptyCellLayoutStyle"/>
              <w:spacing w:after="0" w:line="240" w:lineRule="auto"/>
            </w:pPr>
          </w:p>
        </w:tc>
        <w:tc>
          <w:tcPr>
            <w:tcW w:w="22" w:type="dxa"/>
          </w:tcPr>
          <w:p w14:paraId="0D461583" w14:textId="77777777" w:rsidR="00A4648F" w:rsidRDefault="00A4648F">
            <w:pPr>
              <w:pStyle w:val="EmptyCellLayoutStyle"/>
              <w:spacing w:after="0" w:line="240" w:lineRule="auto"/>
            </w:pPr>
          </w:p>
        </w:tc>
        <w:tc>
          <w:tcPr>
            <w:tcW w:w="57" w:type="dxa"/>
          </w:tcPr>
          <w:p w14:paraId="54B3F35E" w14:textId="77777777" w:rsidR="00A4648F" w:rsidRDefault="00A4648F">
            <w:pPr>
              <w:pStyle w:val="EmptyCellLayoutStyle"/>
              <w:spacing w:after="0" w:line="240" w:lineRule="auto"/>
            </w:pPr>
          </w:p>
        </w:tc>
        <w:tc>
          <w:tcPr>
            <w:tcW w:w="4" w:type="dxa"/>
          </w:tcPr>
          <w:p w14:paraId="168C4082" w14:textId="77777777" w:rsidR="00A4648F" w:rsidRDefault="00A4648F">
            <w:pPr>
              <w:pStyle w:val="EmptyCellLayoutStyle"/>
              <w:spacing w:after="0" w:line="240" w:lineRule="auto"/>
            </w:pPr>
          </w:p>
        </w:tc>
        <w:tc>
          <w:tcPr>
            <w:tcW w:w="118" w:type="dxa"/>
          </w:tcPr>
          <w:p w14:paraId="1D936929" w14:textId="77777777" w:rsidR="00A4648F" w:rsidRDefault="00A4648F">
            <w:pPr>
              <w:pStyle w:val="EmptyCellLayoutStyle"/>
              <w:spacing w:after="0" w:line="240" w:lineRule="auto"/>
            </w:pPr>
          </w:p>
        </w:tc>
        <w:tc>
          <w:tcPr>
            <w:tcW w:w="54" w:type="dxa"/>
          </w:tcPr>
          <w:p w14:paraId="3B360AA2" w14:textId="77777777" w:rsidR="00A4648F" w:rsidRDefault="00A4648F">
            <w:pPr>
              <w:pStyle w:val="EmptyCellLayoutStyle"/>
              <w:spacing w:after="0" w:line="240" w:lineRule="auto"/>
            </w:pPr>
          </w:p>
        </w:tc>
        <w:tc>
          <w:tcPr>
            <w:tcW w:w="95" w:type="dxa"/>
          </w:tcPr>
          <w:p w14:paraId="2342C04C" w14:textId="77777777" w:rsidR="00A4648F" w:rsidRDefault="00A4648F">
            <w:pPr>
              <w:pStyle w:val="EmptyCellLayoutStyle"/>
              <w:spacing w:after="0" w:line="240" w:lineRule="auto"/>
            </w:pPr>
          </w:p>
        </w:tc>
        <w:tc>
          <w:tcPr>
            <w:tcW w:w="20" w:type="dxa"/>
          </w:tcPr>
          <w:p w14:paraId="52D7D61C" w14:textId="77777777" w:rsidR="00A4648F" w:rsidRDefault="00A4648F">
            <w:pPr>
              <w:pStyle w:val="EmptyCellLayoutStyle"/>
              <w:spacing w:after="0" w:line="240" w:lineRule="auto"/>
            </w:pPr>
          </w:p>
        </w:tc>
        <w:tc>
          <w:tcPr>
            <w:tcW w:w="33" w:type="dxa"/>
          </w:tcPr>
          <w:p w14:paraId="3D3DDA59" w14:textId="77777777" w:rsidR="00A4648F" w:rsidRDefault="00A4648F">
            <w:pPr>
              <w:pStyle w:val="EmptyCellLayoutStyle"/>
              <w:spacing w:after="0" w:line="240" w:lineRule="auto"/>
            </w:pPr>
          </w:p>
        </w:tc>
        <w:tc>
          <w:tcPr>
            <w:tcW w:w="250" w:type="dxa"/>
          </w:tcPr>
          <w:p w14:paraId="08EE4A93" w14:textId="77777777" w:rsidR="00A4648F" w:rsidRDefault="00A4648F">
            <w:pPr>
              <w:pStyle w:val="EmptyCellLayoutStyle"/>
              <w:spacing w:after="0" w:line="240" w:lineRule="auto"/>
            </w:pPr>
          </w:p>
        </w:tc>
        <w:tc>
          <w:tcPr>
            <w:tcW w:w="20" w:type="dxa"/>
          </w:tcPr>
          <w:p w14:paraId="38AF8C65" w14:textId="77777777" w:rsidR="00A4648F" w:rsidRDefault="00A4648F">
            <w:pPr>
              <w:pStyle w:val="EmptyCellLayoutStyle"/>
              <w:spacing w:after="0" w:line="240" w:lineRule="auto"/>
            </w:pPr>
          </w:p>
        </w:tc>
        <w:tc>
          <w:tcPr>
            <w:tcW w:w="464" w:type="dxa"/>
          </w:tcPr>
          <w:p w14:paraId="41A9D1DD" w14:textId="77777777" w:rsidR="00A4648F" w:rsidRDefault="00A4648F">
            <w:pPr>
              <w:pStyle w:val="EmptyCellLayoutStyle"/>
              <w:spacing w:after="0" w:line="240" w:lineRule="auto"/>
            </w:pPr>
          </w:p>
        </w:tc>
        <w:tc>
          <w:tcPr>
            <w:tcW w:w="40" w:type="dxa"/>
          </w:tcPr>
          <w:p w14:paraId="2AE4D697" w14:textId="77777777" w:rsidR="00A4648F" w:rsidRDefault="00A4648F">
            <w:pPr>
              <w:pStyle w:val="EmptyCellLayoutStyle"/>
              <w:spacing w:after="0" w:line="240" w:lineRule="auto"/>
            </w:pPr>
          </w:p>
        </w:tc>
        <w:tc>
          <w:tcPr>
            <w:tcW w:w="312" w:type="dxa"/>
          </w:tcPr>
          <w:p w14:paraId="28092763" w14:textId="77777777" w:rsidR="00A4648F" w:rsidRDefault="00A4648F">
            <w:pPr>
              <w:pStyle w:val="EmptyCellLayoutStyle"/>
              <w:spacing w:after="0" w:line="240" w:lineRule="auto"/>
            </w:pPr>
          </w:p>
        </w:tc>
        <w:tc>
          <w:tcPr>
            <w:tcW w:w="268" w:type="dxa"/>
          </w:tcPr>
          <w:p w14:paraId="0238D437" w14:textId="77777777" w:rsidR="00A4648F" w:rsidRDefault="00A4648F">
            <w:pPr>
              <w:pStyle w:val="EmptyCellLayoutStyle"/>
              <w:spacing w:after="0" w:line="240" w:lineRule="auto"/>
            </w:pPr>
          </w:p>
        </w:tc>
        <w:tc>
          <w:tcPr>
            <w:tcW w:w="59" w:type="dxa"/>
          </w:tcPr>
          <w:p w14:paraId="5931EDE3" w14:textId="77777777" w:rsidR="00A4648F" w:rsidRDefault="00A4648F">
            <w:pPr>
              <w:pStyle w:val="EmptyCellLayoutStyle"/>
              <w:spacing w:after="0" w:line="240" w:lineRule="auto"/>
            </w:pPr>
          </w:p>
        </w:tc>
        <w:tc>
          <w:tcPr>
            <w:tcW w:w="283" w:type="dxa"/>
          </w:tcPr>
          <w:p w14:paraId="6B80083D" w14:textId="77777777" w:rsidR="00A4648F" w:rsidRDefault="00A4648F">
            <w:pPr>
              <w:pStyle w:val="EmptyCellLayoutStyle"/>
              <w:spacing w:after="0" w:line="240" w:lineRule="auto"/>
            </w:pPr>
          </w:p>
        </w:tc>
        <w:tc>
          <w:tcPr>
            <w:tcW w:w="40" w:type="dxa"/>
          </w:tcPr>
          <w:p w14:paraId="29C8F6C9" w14:textId="77777777" w:rsidR="00A4648F" w:rsidRDefault="00A4648F">
            <w:pPr>
              <w:pStyle w:val="EmptyCellLayoutStyle"/>
              <w:spacing w:after="0" w:line="240" w:lineRule="auto"/>
            </w:pPr>
          </w:p>
        </w:tc>
        <w:tc>
          <w:tcPr>
            <w:tcW w:w="434" w:type="dxa"/>
          </w:tcPr>
          <w:p w14:paraId="1DB042C8" w14:textId="77777777" w:rsidR="00A4648F" w:rsidRDefault="00A4648F">
            <w:pPr>
              <w:pStyle w:val="EmptyCellLayoutStyle"/>
              <w:spacing w:after="0" w:line="240" w:lineRule="auto"/>
            </w:pPr>
          </w:p>
        </w:tc>
        <w:tc>
          <w:tcPr>
            <w:tcW w:w="62" w:type="dxa"/>
          </w:tcPr>
          <w:p w14:paraId="0DFEAA42" w14:textId="77777777" w:rsidR="00A4648F" w:rsidRDefault="00A4648F">
            <w:pPr>
              <w:pStyle w:val="EmptyCellLayoutStyle"/>
              <w:spacing w:after="0" w:line="240" w:lineRule="auto"/>
            </w:pPr>
          </w:p>
        </w:tc>
        <w:tc>
          <w:tcPr>
            <w:tcW w:w="508" w:type="dxa"/>
          </w:tcPr>
          <w:p w14:paraId="7DD650E8" w14:textId="77777777" w:rsidR="00A4648F" w:rsidRDefault="00A4648F">
            <w:pPr>
              <w:pStyle w:val="EmptyCellLayoutStyle"/>
              <w:spacing w:after="0" w:line="240" w:lineRule="auto"/>
            </w:pPr>
          </w:p>
        </w:tc>
        <w:tc>
          <w:tcPr>
            <w:tcW w:w="150" w:type="dxa"/>
          </w:tcPr>
          <w:p w14:paraId="21EAD78F" w14:textId="77777777" w:rsidR="00A4648F" w:rsidRDefault="00A4648F">
            <w:pPr>
              <w:pStyle w:val="EmptyCellLayoutStyle"/>
              <w:spacing w:after="0" w:line="240" w:lineRule="auto"/>
            </w:pPr>
          </w:p>
        </w:tc>
        <w:tc>
          <w:tcPr>
            <w:tcW w:w="109" w:type="dxa"/>
          </w:tcPr>
          <w:p w14:paraId="495C456B" w14:textId="77777777" w:rsidR="00A4648F" w:rsidRDefault="00A4648F">
            <w:pPr>
              <w:pStyle w:val="EmptyCellLayoutStyle"/>
              <w:spacing w:after="0" w:line="240" w:lineRule="auto"/>
            </w:pPr>
          </w:p>
        </w:tc>
        <w:tc>
          <w:tcPr>
            <w:tcW w:w="137" w:type="dxa"/>
          </w:tcPr>
          <w:p w14:paraId="73DFE3BF" w14:textId="77777777" w:rsidR="00A4648F" w:rsidRDefault="00A4648F">
            <w:pPr>
              <w:pStyle w:val="EmptyCellLayoutStyle"/>
              <w:spacing w:after="0" w:line="240" w:lineRule="auto"/>
            </w:pPr>
          </w:p>
        </w:tc>
        <w:tc>
          <w:tcPr>
            <w:tcW w:w="59" w:type="dxa"/>
          </w:tcPr>
          <w:p w14:paraId="6F311A55" w14:textId="77777777" w:rsidR="00A4648F" w:rsidRDefault="00A4648F">
            <w:pPr>
              <w:pStyle w:val="EmptyCellLayoutStyle"/>
              <w:spacing w:after="0" w:line="240" w:lineRule="auto"/>
            </w:pPr>
          </w:p>
        </w:tc>
        <w:tc>
          <w:tcPr>
            <w:tcW w:w="275" w:type="dxa"/>
          </w:tcPr>
          <w:p w14:paraId="49CC2A23" w14:textId="77777777" w:rsidR="00A4648F" w:rsidRDefault="00A4648F">
            <w:pPr>
              <w:pStyle w:val="EmptyCellLayoutStyle"/>
              <w:spacing w:after="0" w:line="240" w:lineRule="auto"/>
            </w:pPr>
          </w:p>
        </w:tc>
        <w:tc>
          <w:tcPr>
            <w:tcW w:w="523" w:type="dxa"/>
          </w:tcPr>
          <w:p w14:paraId="387952E9" w14:textId="77777777" w:rsidR="00A4648F" w:rsidRDefault="00A4648F">
            <w:pPr>
              <w:pStyle w:val="EmptyCellLayoutStyle"/>
              <w:spacing w:after="0" w:line="240" w:lineRule="auto"/>
            </w:pPr>
          </w:p>
        </w:tc>
        <w:tc>
          <w:tcPr>
            <w:tcW w:w="28" w:type="dxa"/>
          </w:tcPr>
          <w:p w14:paraId="216E9874" w14:textId="77777777" w:rsidR="00A4648F" w:rsidRDefault="00A4648F">
            <w:pPr>
              <w:pStyle w:val="EmptyCellLayoutStyle"/>
              <w:spacing w:after="0" w:line="240" w:lineRule="auto"/>
            </w:pPr>
          </w:p>
        </w:tc>
        <w:tc>
          <w:tcPr>
            <w:tcW w:w="31" w:type="dxa"/>
          </w:tcPr>
          <w:p w14:paraId="2ADB4B85" w14:textId="77777777" w:rsidR="00A4648F" w:rsidRDefault="00A4648F">
            <w:pPr>
              <w:pStyle w:val="EmptyCellLayoutStyle"/>
              <w:spacing w:after="0" w:line="240" w:lineRule="auto"/>
            </w:pPr>
          </w:p>
        </w:tc>
        <w:tc>
          <w:tcPr>
            <w:tcW w:w="68" w:type="dxa"/>
          </w:tcPr>
          <w:p w14:paraId="39ECFBB1" w14:textId="77777777" w:rsidR="00A4648F" w:rsidRDefault="00A4648F">
            <w:pPr>
              <w:pStyle w:val="EmptyCellLayoutStyle"/>
              <w:spacing w:after="0" w:line="240" w:lineRule="auto"/>
            </w:pPr>
          </w:p>
        </w:tc>
        <w:tc>
          <w:tcPr>
            <w:tcW w:w="214" w:type="dxa"/>
            <w:gridSpan w:val="23"/>
            <w:vMerge/>
          </w:tcPr>
          <w:p w14:paraId="53808EFD" w14:textId="77777777" w:rsidR="00A4648F" w:rsidRDefault="00A4648F">
            <w:pPr>
              <w:pStyle w:val="EmptyCellLayoutStyle"/>
              <w:spacing w:after="0" w:line="240" w:lineRule="auto"/>
            </w:pPr>
          </w:p>
        </w:tc>
        <w:tc>
          <w:tcPr>
            <w:tcW w:w="129" w:type="dxa"/>
          </w:tcPr>
          <w:p w14:paraId="34D16ABD" w14:textId="77777777" w:rsidR="00A4648F" w:rsidRDefault="00A4648F">
            <w:pPr>
              <w:pStyle w:val="EmptyCellLayoutStyle"/>
              <w:spacing w:after="0" w:line="240" w:lineRule="auto"/>
            </w:pPr>
          </w:p>
        </w:tc>
      </w:tr>
      <w:tr w:rsidR="001E5085" w14:paraId="66014FCB" w14:textId="77777777">
        <w:trPr>
          <w:trHeight w:val="27"/>
        </w:trPr>
        <w:tc>
          <w:tcPr>
            <w:tcW w:w="403" w:type="dxa"/>
          </w:tcPr>
          <w:p w14:paraId="3C5A180E" w14:textId="77777777" w:rsidR="00A4648F" w:rsidRDefault="00A4648F">
            <w:pPr>
              <w:pStyle w:val="EmptyCellLayoutStyle"/>
              <w:spacing w:after="0" w:line="240" w:lineRule="auto"/>
            </w:pPr>
          </w:p>
        </w:tc>
        <w:tc>
          <w:tcPr>
            <w:tcW w:w="1" w:type="dxa"/>
          </w:tcPr>
          <w:p w14:paraId="6759B005" w14:textId="77777777" w:rsidR="00A4648F" w:rsidRDefault="00A4648F">
            <w:pPr>
              <w:pStyle w:val="EmptyCellLayoutStyle"/>
              <w:spacing w:after="0" w:line="240" w:lineRule="auto"/>
            </w:pPr>
          </w:p>
        </w:tc>
        <w:tc>
          <w:tcPr>
            <w:tcW w:w="2" w:type="dxa"/>
          </w:tcPr>
          <w:p w14:paraId="76C28EF9" w14:textId="77777777" w:rsidR="00A4648F" w:rsidRDefault="00A4648F">
            <w:pPr>
              <w:pStyle w:val="EmptyCellLayoutStyle"/>
              <w:spacing w:after="0" w:line="240" w:lineRule="auto"/>
            </w:pPr>
          </w:p>
        </w:tc>
        <w:tc>
          <w:tcPr>
            <w:tcW w:w="1" w:type="dxa"/>
          </w:tcPr>
          <w:p w14:paraId="20F3DA86" w14:textId="77777777" w:rsidR="00A4648F" w:rsidRDefault="00A4648F">
            <w:pPr>
              <w:pStyle w:val="EmptyCellLayoutStyle"/>
              <w:spacing w:after="0" w:line="240" w:lineRule="auto"/>
            </w:pPr>
          </w:p>
        </w:tc>
        <w:tc>
          <w:tcPr>
            <w:tcW w:w="8" w:type="dxa"/>
          </w:tcPr>
          <w:p w14:paraId="46130818" w14:textId="77777777" w:rsidR="00A4648F" w:rsidRDefault="00A4648F">
            <w:pPr>
              <w:pStyle w:val="EmptyCellLayoutStyle"/>
              <w:spacing w:after="0" w:line="240" w:lineRule="auto"/>
            </w:pPr>
          </w:p>
        </w:tc>
        <w:tc>
          <w:tcPr>
            <w:tcW w:w="1" w:type="dxa"/>
          </w:tcPr>
          <w:p w14:paraId="632A4A26" w14:textId="77777777" w:rsidR="00A4648F" w:rsidRDefault="00A4648F">
            <w:pPr>
              <w:pStyle w:val="EmptyCellLayoutStyle"/>
              <w:spacing w:after="0" w:line="240" w:lineRule="auto"/>
            </w:pPr>
          </w:p>
        </w:tc>
        <w:tc>
          <w:tcPr>
            <w:tcW w:w="2" w:type="dxa"/>
          </w:tcPr>
          <w:p w14:paraId="686B6DF1" w14:textId="77777777" w:rsidR="00A4648F" w:rsidRDefault="00A4648F">
            <w:pPr>
              <w:pStyle w:val="EmptyCellLayoutStyle"/>
              <w:spacing w:after="0" w:line="240" w:lineRule="auto"/>
            </w:pPr>
          </w:p>
        </w:tc>
        <w:tc>
          <w:tcPr>
            <w:tcW w:w="4" w:type="dxa"/>
          </w:tcPr>
          <w:p w14:paraId="7C65A418" w14:textId="77777777" w:rsidR="00A4648F" w:rsidRDefault="00A4648F">
            <w:pPr>
              <w:pStyle w:val="EmptyCellLayoutStyle"/>
              <w:spacing w:after="0" w:line="240" w:lineRule="auto"/>
            </w:pPr>
          </w:p>
        </w:tc>
        <w:tc>
          <w:tcPr>
            <w:tcW w:w="1392" w:type="dxa"/>
          </w:tcPr>
          <w:p w14:paraId="62551BFC" w14:textId="77777777" w:rsidR="00A4648F" w:rsidRDefault="00A4648F">
            <w:pPr>
              <w:pStyle w:val="EmptyCellLayoutStyle"/>
              <w:spacing w:after="0" w:line="240" w:lineRule="auto"/>
            </w:pPr>
          </w:p>
        </w:tc>
        <w:tc>
          <w:tcPr>
            <w:tcW w:w="559" w:type="dxa"/>
          </w:tcPr>
          <w:p w14:paraId="761F88B5" w14:textId="77777777" w:rsidR="00A4648F" w:rsidRDefault="00A4648F">
            <w:pPr>
              <w:pStyle w:val="EmptyCellLayoutStyle"/>
              <w:spacing w:after="0" w:line="240" w:lineRule="auto"/>
            </w:pPr>
          </w:p>
        </w:tc>
        <w:tc>
          <w:tcPr>
            <w:tcW w:w="22" w:type="dxa"/>
          </w:tcPr>
          <w:p w14:paraId="32CC72C1" w14:textId="77777777" w:rsidR="00A4648F" w:rsidRDefault="00A4648F">
            <w:pPr>
              <w:pStyle w:val="EmptyCellLayoutStyle"/>
              <w:spacing w:after="0" w:line="240" w:lineRule="auto"/>
            </w:pPr>
          </w:p>
        </w:tc>
        <w:tc>
          <w:tcPr>
            <w:tcW w:w="57" w:type="dxa"/>
          </w:tcPr>
          <w:p w14:paraId="685B1846" w14:textId="77777777" w:rsidR="00A4648F" w:rsidRDefault="00A4648F">
            <w:pPr>
              <w:pStyle w:val="EmptyCellLayoutStyle"/>
              <w:spacing w:after="0" w:line="240" w:lineRule="auto"/>
            </w:pPr>
          </w:p>
        </w:tc>
        <w:tc>
          <w:tcPr>
            <w:tcW w:w="4" w:type="dxa"/>
          </w:tcPr>
          <w:p w14:paraId="09BF1E2F" w14:textId="77777777" w:rsidR="00A4648F" w:rsidRDefault="00A4648F">
            <w:pPr>
              <w:pStyle w:val="EmptyCellLayoutStyle"/>
              <w:spacing w:after="0" w:line="240" w:lineRule="auto"/>
            </w:pPr>
          </w:p>
        </w:tc>
        <w:tc>
          <w:tcPr>
            <w:tcW w:w="118" w:type="dxa"/>
          </w:tcPr>
          <w:p w14:paraId="03F5A202" w14:textId="77777777" w:rsidR="00A4648F" w:rsidRDefault="00A4648F">
            <w:pPr>
              <w:pStyle w:val="EmptyCellLayoutStyle"/>
              <w:spacing w:after="0" w:line="240" w:lineRule="auto"/>
            </w:pPr>
          </w:p>
        </w:tc>
        <w:tc>
          <w:tcPr>
            <w:tcW w:w="54" w:type="dxa"/>
          </w:tcPr>
          <w:p w14:paraId="0154CB4C" w14:textId="77777777" w:rsidR="00A4648F" w:rsidRDefault="00A4648F">
            <w:pPr>
              <w:pStyle w:val="EmptyCellLayoutStyle"/>
              <w:spacing w:after="0" w:line="240" w:lineRule="auto"/>
            </w:pPr>
          </w:p>
        </w:tc>
        <w:tc>
          <w:tcPr>
            <w:tcW w:w="95" w:type="dxa"/>
          </w:tcPr>
          <w:p w14:paraId="2D07C84D" w14:textId="77777777" w:rsidR="00A4648F" w:rsidRDefault="00A4648F">
            <w:pPr>
              <w:pStyle w:val="EmptyCellLayoutStyle"/>
              <w:spacing w:after="0" w:line="240" w:lineRule="auto"/>
            </w:pPr>
          </w:p>
        </w:tc>
        <w:tc>
          <w:tcPr>
            <w:tcW w:w="20" w:type="dxa"/>
          </w:tcPr>
          <w:p w14:paraId="1E9BF377" w14:textId="77777777" w:rsidR="00A4648F" w:rsidRDefault="00A4648F">
            <w:pPr>
              <w:pStyle w:val="EmptyCellLayoutStyle"/>
              <w:spacing w:after="0" w:line="240" w:lineRule="auto"/>
            </w:pPr>
          </w:p>
        </w:tc>
        <w:tc>
          <w:tcPr>
            <w:tcW w:w="33" w:type="dxa"/>
          </w:tcPr>
          <w:p w14:paraId="5FD7D1C4" w14:textId="77777777" w:rsidR="00A4648F" w:rsidRDefault="00A4648F">
            <w:pPr>
              <w:pStyle w:val="EmptyCellLayoutStyle"/>
              <w:spacing w:after="0" w:line="240" w:lineRule="auto"/>
            </w:pPr>
          </w:p>
        </w:tc>
        <w:tc>
          <w:tcPr>
            <w:tcW w:w="250" w:type="dxa"/>
          </w:tcPr>
          <w:p w14:paraId="759730DE" w14:textId="77777777" w:rsidR="00A4648F" w:rsidRDefault="00A4648F">
            <w:pPr>
              <w:pStyle w:val="EmptyCellLayoutStyle"/>
              <w:spacing w:after="0" w:line="240" w:lineRule="auto"/>
            </w:pPr>
          </w:p>
        </w:tc>
        <w:tc>
          <w:tcPr>
            <w:tcW w:w="20" w:type="dxa"/>
          </w:tcPr>
          <w:p w14:paraId="443AA2F1" w14:textId="77777777" w:rsidR="00A4648F" w:rsidRDefault="00A4648F">
            <w:pPr>
              <w:pStyle w:val="EmptyCellLayoutStyle"/>
              <w:spacing w:after="0" w:line="240" w:lineRule="auto"/>
            </w:pPr>
          </w:p>
        </w:tc>
        <w:tc>
          <w:tcPr>
            <w:tcW w:w="464" w:type="dxa"/>
          </w:tcPr>
          <w:p w14:paraId="1889DFC7" w14:textId="77777777" w:rsidR="00A4648F" w:rsidRDefault="00A4648F">
            <w:pPr>
              <w:pStyle w:val="EmptyCellLayoutStyle"/>
              <w:spacing w:after="0" w:line="240" w:lineRule="auto"/>
            </w:pPr>
          </w:p>
        </w:tc>
        <w:tc>
          <w:tcPr>
            <w:tcW w:w="40" w:type="dxa"/>
          </w:tcPr>
          <w:p w14:paraId="7C5AA22B" w14:textId="77777777" w:rsidR="00A4648F" w:rsidRDefault="00A4648F">
            <w:pPr>
              <w:pStyle w:val="EmptyCellLayoutStyle"/>
              <w:spacing w:after="0" w:line="240" w:lineRule="auto"/>
            </w:pPr>
          </w:p>
        </w:tc>
        <w:tc>
          <w:tcPr>
            <w:tcW w:w="312" w:type="dxa"/>
          </w:tcPr>
          <w:p w14:paraId="3C0C3366" w14:textId="77777777" w:rsidR="00A4648F" w:rsidRDefault="00A4648F">
            <w:pPr>
              <w:pStyle w:val="EmptyCellLayoutStyle"/>
              <w:spacing w:after="0" w:line="240" w:lineRule="auto"/>
            </w:pPr>
          </w:p>
        </w:tc>
        <w:tc>
          <w:tcPr>
            <w:tcW w:w="268" w:type="dxa"/>
          </w:tcPr>
          <w:p w14:paraId="3B1C998F" w14:textId="77777777" w:rsidR="00A4648F" w:rsidRDefault="00A4648F">
            <w:pPr>
              <w:pStyle w:val="EmptyCellLayoutStyle"/>
              <w:spacing w:after="0" w:line="240" w:lineRule="auto"/>
            </w:pPr>
          </w:p>
        </w:tc>
        <w:tc>
          <w:tcPr>
            <w:tcW w:w="59" w:type="dxa"/>
          </w:tcPr>
          <w:p w14:paraId="533BE40E" w14:textId="77777777" w:rsidR="00A4648F" w:rsidRDefault="00A4648F">
            <w:pPr>
              <w:pStyle w:val="EmptyCellLayoutStyle"/>
              <w:spacing w:after="0" w:line="240" w:lineRule="auto"/>
            </w:pPr>
          </w:p>
        </w:tc>
        <w:tc>
          <w:tcPr>
            <w:tcW w:w="283" w:type="dxa"/>
          </w:tcPr>
          <w:p w14:paraId="3BA8D683" w14:textId="77777777" w:rsidR="00A4648F" w:rsidRDefault="00A4648F">
            <w:pPr>
              <w:pStyle w:val="EmptyCellLayoutStyle"/>
              <w:spacing w:after="0" w:line="240" w:lineRule="auto"/>
            </w:pPr>
          </w:p>
        </w:tc>
        <w:tc>
          <w:tcPr>
            <w:tcW w:w="40" w:type="dxa"/>
          </w:tcPr>
          <w:p w14:paraId="573A28DE" w14:textId="77777777" w:rsidR="00A4648F" w:rsidRDefault="00A4648F">
            <w:pPr>
              <w:pStyle w:val="EmptyCellLayoutStyle"/>
              <w:spacing w:after="0" w:line="240" w:lineRule="auto"/>
            </w:pPr>
          </w:p>
        </w:tc>
        <w:tc>
          <w:tcPr>
            <w:tcW w:w="434" w:type="dxa"/>
          </w:tcPr>
          <w:p w14:paraId="6D3EBF36" w14:textId="77777777" w:rsidR="00A4648F" w:rsidRDefault="00A4648F">
            <w:pPr>
              <w:pStyle w:val="EmptyCellLayoutStyle"/>
              <w:spacing w:after="0" w:line="240" w:lineRule="auto"/>
            </w:pPr>
          </w:p>
        </w:tc>
        <w:tc>
          <w:tcPr>
            <w:tcW w:w="62" w:type="dxa"/>
          </w:tcPr>
          <w:p w14:paraId="1B3A7068" w14:textId="77777777" w:rsidR="00A4648F" w:rsidRDefault="00A4648F">
            <w:pPr>
              <w:pStyle w:val="EmptyCellLayoutStyle"/>
              <w:spacing w:after="0" w:line="240" w:lineRule="auto"/>
            </w:pPr>
          </w:p>
        </w:tc>
        <w:tc>
          <w:tcPr>
            <w:tcW w:w="508" w:type="dxa"/>
          </w:tcPr>
          <w:p w14:paraId="2BF70DF0" w14:textId="77777777" w:rsidR="00A4648F" w:rsidRDefault="00A4648F">
            <w:pPr>
              <w:pStyle w:val="EmptyCellLayoutStyle"/>
              <w:spacing w:after="0" w:line="240" w:lineRule="auto"/>
            </w:pPr>
          </w:p>
        </w:tc>
        <w:tc>
          <w:tcPr>
            <w:tcW w:w="150" w:type="dxa"/>
          </w:tcPr>
          <w:p w14:paraId="3FDE86F4" w14:textId="77777777" w:rsidR="00A4648F" w:rsidRDefault="00A4648F">
            <w:pPr>
              <w:pStyle w:val="EmptyCellLayoutStyle"/>
              <w:spacing w:after="0" w:line="240" w:lineRule="auto"/>
            </w:pPr>
          </w:p>
        </w:tc>
        <w:tc>
          <w:tcPr>
            <w:tcW w:w="109" w:type="dxa"/>
          </w:tcPr>
          <w:p w14:paraId="56EC2584" w14:textId="77777777" w:rsidR="00A4648F" w:rsidRDefault="00A4648F">
            <w:pPr>
              <w:pStyle w:val="EmptyCellLayoutStyle"/>
              <w:spacing w:after="0" w:line="240" w:lineRule="auto"/>
            </w:pPr>
          </w:p>
        </w:tc>
        <w:tc>
          <w:tcPr>
            <w:tcW w:w="137" w:type="dxa"/>
          </w:tcPr>
          <w:p w14:paraId="3C6821DA" w14:textId="77777777" w:rsidR="00A4648F" w:rsidRDefault="00A4648F">
            <w:pPr>
              <w:pStyle w:val="EmptyCellLayoutStyle"/>
              <w:spacing w:after="0" w:line="240" w:lineRule="auto"/>
            </w:pPr>
          </w:p>
        </w:tc>
        <w:tc>
          <w:tcPr>
            <w:tcW w:w="59" w:type="dxa"/>
          </w:tcPr>
          <w:p w14:paraId="01E78D6D" w14:textId="77777777" w:rsidR="00A4648F" w:rsidRDefault="00A4648F">
            <w:pPr>
              <w:pStyle w:val="EmptyCellLayoutStyle"/>
              <w:spacing w:after="0" w:line="240" w:lineRule="auto"/>
            </w:pPr>
          </w:p>
        </w:tc>
        <w:tc>
          <w:tcPr>
            <w:tcW w:w="275" w:type="dxa"/>
          </w:tcPr>
          <w:p w14:paraId="2B295149" w14:textId="77777777" w:rsidR="00A4648F" w:rsidRDefault="00A4648F">
            <w:pPr>
              <w:pStyle w:val="EmptyCellLayoutStyle"/>
              <w:spacing w:after="0" w:line="240" w:lineRule="auto"/>
            </w:pPr>
          </w:p>
        </w:tc>
        <w:tc>
          <w:tcPr>
            <w:tcW w:w="523" w:type="dxa"/>
          </w:tcPr>
          <w:p w14:paraId="6B202A52" w14:textId="77777777" w:rsidR="00A4648F" w:rsidRDefault="00A4648F">
            <w:pPr>
              <w:pStyle w:val="EmptyCellLayoutStyle"/>
              <w:spacing w:after="0" w:line="240" w:lineRule="auto"/>
            </w:pPr>
          </w:p>
        </w:tc>
        <w:tc>
          <w:tcPr>
            <w:tcW w:w="28" w:type="dxa"/>
          </w:tcPr>
          <w:p w14:paraId="4C048399" w14:textId="77777777" w:rsidR="00A4648F" w:rsidRDefault="00A4648F">
            <w:pPr>
              <w:pStyle w:val="EmptyCellLayoutStyle"/>
              <w:spacing w:after="0" w:line="240" w:lineRule="auto"/>
            </w:pPr>
          </w:p>
        </w:tc>
        <w:tc>
          <w:tcPr>
            <w:tcW w:w="31" w:type="dxa"/>
          </w:tcPr>
          <w:p w14:paraId="64396F81" w14:textId="77777777" w:rsidR="00A4648F" w:rsidRDefault="00A4648F">
            <w:pPr>
              <w:pStyle w:val="EmptyCellLayoutStyle"/>
              <w:spacing w:after="0" w:line="240" w:lineRule="auto"/>
            </w:pPr>
          </w:p>
        </w:tc>
        <w:tc>
          <w:tcPr>
            <w:tcW w:w="68" w:type="dxa"/>
          </w:tcPr>
          <w:p w14:paraId="0A77896C" w14:textId="77777777" w:rsidR="00A4648F" w:rsidRDefault="00A4648F">
            <w:pPr>
              <w:pStyle w:val="EmptyCellLayoutStyle"/>
              <w:spacing w:after="0" w:line="240" w:lineRule="auto"/>
            </w:pPr>
          </w:p>
        </w:tc>
        <w:tc>
          <w:tcPr>
            <w:tcW w:w="214" w:type="dxa"/>
          </w:tcPr>
          <w:p w14:paraId="26DFBABE" w14:textId="77777777" w:rsidR="00A4648F" w:rsidRDefault="00A4648F">
            <w:pPr>
              <w:pStyle w:val="EmptyCellLayoutStyle"/>
              <w:spacing w:after="0" w:line="240" w:lineRule="auto"/>
            </w:pPr>
          </w:p>
        </w:tc>
        <w:tc>
          <w:tcPr>
            <w:tcW w:w="40" w:type="dxa"/>
          </w:tcPr>
          <w:p w14:paraId="700BE1F0" w14:textId="77777777" w:rsidR="00A4648F" w:rsidRDefault="00A4648F">
            <w:pPr>
              <w:pStyle w:val="EmptyCellLayoutStyle"/>
              <w:spacing w:after="0" w:line="240" w:lineRule="auto"/>
            </w:pPr>
          </w:p>
        </w:tc>
        <w:tc>
          <w:tcPr>
            <w:tcW w:w="448" w:type="dxa"/>
          </w:tcPr>
          <w:p w14:paraId="12E7A901" w14:textId="77777777" w:rsidR="00A4648F" w:rsidRDefault="00A4648F">
            <w:pPr>
              <w:pStyle w:val="EmptyCellLayoutStyle"/>
              <w:spacing w:after="0" w:line="240" w:lineRule="auto"/>
            </w:pPr>
          </w:p>
        </w:tc>
        <w:tc>
          <w:tcPr>
            <w:tcW w:w="4" w:type="dxa"/>
          </w:tcPr>
          <w:p w14:paraId="5C4B45BB" w14:textId="77777777" w:rsidR="00A4648F" w:rsidRDefault="00A4648F">
            <w:pPr>
              <w:pStyle w:val="EmptyCellLayoutStyle"/>
              <w:spacing w:after="0" w:line="240" w:lineRule="auto"/>
            </w:pPr>
          </w:p>
        </w:tc>
        <w:tc>
          <w:tcPr>
            <w:tcW w:w="614" w:type="dxa"/>
          </w:tcPr>
          <w:p w14:paraId="4EBF03E1" w14:textId="77777777" w:rsidR="00A4648F" w:rsidRDefault="00A4648F">
            <w:pPr>
              <w:pStyle w:val="EmptyCellLayoutStyle"/>
              <w:spacing w:after="0" w:line="240" w:lineRule="auto"/>
            </w:pPr>
          </w:p>
        </w:tc>
        <w:tc>
          <w:tcPr>
            <w:tcW w:w="59" w:type="dxa"/>
          </w:tcPr>
          <w:p w14:paraId="1104ACA0" w14:textId="77777777" w:rsidR="00A4648F" w:rsidRDefault="00A4648F">
            <w:pPr>
              <w:pStyle w:val="EmptyCellLayoutStyle"/>
              <w:spacing w:after="0" w:line="240" w:lineRule="auto"/>
            </w:pPr>
          </w:p>
        </w:tc>
        <w:tc>
          <w:tcPr>
            <w:tcW w:w="67" w:type="dxa"/>
          </w:tcPr>
          <w:p w14:paraId="7B5F4073" w14:textId="77777777" w:rsidR="00A4648F" w:rsidRDefault="00A4648F">
            <w:pPr>
              <w:pStyle w:val="EmptyCellLayoutStyle"/>
              <w:spacing w:after="0" w:line="240" w:lineRule="auto"/>
            </w:pPr>
          </w:p>
        </w:tc>
        <w:tc>
          <w:tcPr>
            <w:tcW w:w="100" w:type="dxa"/>
          </w:tcPr>
          <w:p w14:paraId="1038832D" w14:textId="77777777" w:rsidR="00A4648F" w:rsidRDefault="00A4648F">
            <w:pPr>
              <w:pStyle w:val="EmptyCellLayoutStyle"/>
              <w:spacing w:after="0" w:line="240" w:lineRule="auto"/>
            </w:pPr>
          </w:p>
        </w:tc>
        <w:tc>
          <w:tcPr>
            <w:tcW w:w="75" w:type="dxa"/>
          </w:tcPr>
          <w:p w14:paraId="630D1183" w14:textId="77777777" w:rsidR="00A4648F" w:rsidRDefault="00A4648F">
            <w:pPr>
              <w:pStyle w:val="EmptyCellLayoutStyle"/>
              <w:spacing w:after="0" w:line="240" w:lineRule="auto"/>
            </w:pPr>
          </w:p>
        </w:tc>
        <w:tc>
          <w:tcPr>
            <w:tcW w:w="325" w:type="dxa"/>
          </w:tcPr>
          <w:p w14:paraId="0765C953" w14:textId="77777777" w:rsidR="00A4648F" w:rsidRDefault="00A4648F">
            <w:pPr>
              <w:pStyle w:val="EmptyCellLayoutStyle"/>
              <w:spacing w:after="0" w:line="240" w:lineRule="auto"/>
            </w:pPr>
          </w:p>
        </w:tc>
        <w:tc>
          <w:tcPr>
            <w:tcW w:w="114" w:type="dxa"/>
          </w:tcPr>
          <w:p w14:paraId="66E93CDB" w14:textId="77777777" w:rsidR="00A4648F" w:rsidRDefault="00A4648F">
            <w:pPr>
              <w:pStyle w:val="EmptyCellLayoutStyle"/>
              <w:spacing w:after="0" w:line="240" w:lineRule="auto"/>
            </w:pPr>
          </w:p>
        </w:tc>
        <w:tc>
          <w:tcPr>
            <w:tcW w:w="27" w:type="dxa"/>
          </w:tcPr>
          <w:p w14:paraId="1CD0973F" w14:textId="77777777" w:rsidR="00A4648F" w:rsidRDefault="00A4648F">
            <w:pPr>
              <w:pStyle w:val="EmptyCellLayoutStyle"/>
              <w:spacing w:after="0" w:line="240" w:lineRule="auto"/>
            </w:pPr>
          </w:p>
        </w:tc>
        <w:tc>
          <w:tcPr>
            <w:tcW w:w="59" w:type="dxa"/>
          </w:tcPr>
          <w:p w14:paraId="0946FEC4" w14:textId="77777777" w:rsidR="00A4648F" w:rsidRDefault="00A4648F">
            <w:pPr>
              <w:pStyle w:val="EmptyCellLayoutStyle"/>
              <w:spacing w:after="0" w:line="240" w:lineRule="auto"/>
            </w:pPr>
          </w:p>
        </w:tc>
        <w:tc>
          <w:tcPr>
            <w:tcW w:w="13" w:type="dxa"/>
          </w:tcPr>
          <w:p w14:paraId="03A8657F" w14:textId="77777777" w:rsidR="00A4648F" w:rsidRDefault="00A4648F">
            <w:pPr>
              <w:pStyle w:val="EmptyCellLayoutStyle"/>
              <w:spacing w:after="0" w:line="240" w:lineRule="auto"/>
            </w:pPr>
          </w:p>
        </w:tc>
        <w:tc>
          <w:tcPr>
            <w:tcW w:w="26" w:type="dxa"/>
          </w:tcPr>
          <w:p w14:paraId="6E4A66C4" w14:textId="77777777" w:rsidR="00A4648F" w:rsidRDefault="00A4648F">
            <w:pPr>
              <w:pStyle w:val="EmptyCellLayoutStyle"/>
              <w:spacing w:after="0" w:line="240" w:lineRule="auto"/>
            </w:pPr>
          </w:p>
        </w:tc>
        <w:tc>
          <w:tcPr>
            <w:tcW w:w="4" w:type="dxa"/>
          </w:tcPr>
          <w:p w14:paraId="37555ECC" w14:textId="77777777" w:rsidR="00A4648F" w:rsidRDefault="00A4648F">
            <w:pPr>
              <w:pStyle w:val="EmptyCellLayoutStyle"/>
              <w:spacing w:after="0" w:line="240" w:lineRule="auto"/>
            </w:pPr>
          </w:p>
        </w:tc>
        <w:tc>
          <w:tcPr>
            <w:tcW w:w="181" w:type="dxa"/>
          </w:tcPr>
          <w:p w14:paraId="612279AC" w14:textId="77777777" w:rsidR="00A4648F" w:rsidRDefault="00A4648F">
            <w:pPr>
              <w:pStyle w:val="EmptyCellLayoutStyle"/>
              <w:spacing w:after="0" w:line="240" w:lineRule="auto"/>
            </w:pPr>
          </w:p>
        </w:tc>
        <w:tc>
          <w:tcPr>
            <w:tcW w:w="60" w:type="dxa"/>
          </w:tcPr>
          <w:p w14:paraId="02A292DB" w14:textId="77777777" w:rsidR="00A4648F" w:rsidRDefault="00A4648F">
            <w:pPr>
              <w:pStyle w:val="EmptyCellLayoutStyle"/>
              <w:spacing w:after="0" w:line="240" w:lineRule="auto"/>
            </w:pPr>
          </w:p>
        </w:tc>
        <w:tc>
          <w:tcPr>
            <w:tcW w:w="116" w:type="dxa"/>
          </w:tcPr>
          <w:p w14:paraId="31E88718" w14:textId="77777777" w:rsidR="00A4648F" w:rsidRDefault="00A4648F">
            <w:pPr>
              <w:pStyle w:val="EmptyCellLayoutStyle"/>
              <w:spacing w:after="0" w:line="240" w:lineRule="auto"/>
            </w:pPr>
          </w:p>
        </w:tc>
        <w:tc>
          <w:tcPr>
            <w:tcW w:w="165" w:type="dxa"/>
          </w:tcPr>
          <w:p w14:paraId="40936BA7" w14:textId="77777777" w:rsidR="00A4648F" w:rsidRDefault="00A4648F">
            <w:pPr>
              <w:pStyle w:val="EmptyCellLayoutStyle"/>
              <w:spacing w:after="0" w:line="240" w:lineRule="auto"/>
            </w:pPr>
          </w:p>
        </w:tc>
        <w:tc>
          <w:tcPr>
            <w:tcW w:w="1" w:type="dxa"/>
          </w:tcPr>
          <w:p w14:paraId="7295BE88" w14:textId="77777777" w:rsidR="00A4648F" w:rsidRDefault="00A4648F">
            <w:pPr>
              <w:pStyle w:val="EmptyCellLayoutStyle"/>
              <w:spacing w:after="0" w:line="240" w:lineRule="auto"/>
            </w:pPr>
          </w:p>
        </w:tc>
        <w:tc>
          <w:tcPr>
            <w:tcW w:w="39" w:type="dxa"/>
          </w:tcPr>
          <w:p w14:paraId="75BB5194" w14:textId="77777777" w:rsidR="00A4648F" w:rsidRDefault="00A4648F">
            <w:pPr>
              <w:pStyle w:val="EmptyCellLayoutStyle"/>
              <w:spacing w:after="0" w:line="240" w:lineRule="auto"/>
            </w:pPr>
          </w:p>
        </w:tc>
        <w:tc>
          <w:tcPr>
            <w:tcW w:w="1429" w:type="dxa"/>
          </w:tcPr>
          <w:p w14:paraId="2E358371" w14:textId="77777777" w:rsidR="00A4648F" w:rsidRDefault="00A4648F">
            <w:pPr>
              <w:pStyle w:val="EmptyCellLayoutStyle"/>
              <w:spacing w:after="0" w:line="240" w:lineRule="auto"/>
            </w:pPr>
          </w:p>
        </w:tc>
        <w:tc>
          <w:tcPr>
            <w:tcW w:w="129" w:type="dxa"/>
          </w:tcPr>
          <w:p w14:paraId="56005673" w14:textId="77777777" w:rsidR="00A4648F" w:rsidRDefault="00A4648F">
            <w:pPr>
              <w:pStyle w:val="EmptyCellLayoutStyle"/>
              <w:spacing w:after="0" w:line="240" w:lineRule="auto"/>
            </w:pPr>
          </w:p>
        </w:tc>
      </w:tr>
      <w:tr w:rsidR="003716CF" w14:paraId="2FC19E5C" w14:textId="77777777" w:rsidTr="003716CF">
        <w:trPr>
          <w:trHeight w:val="208"/>
        </w:trPr>
        <w:tc>
          <w:tcPr>
            <w:tcW w:w="403" w:type="dxa"/>
          </w:tcPr>
          <w:p w14:paraId="5B5F0CAA" w14:textId="77777777" w:rsidR="00A4648F" w:rsidRDefault="00A4648F">
            <w:pPr>
              <w:pStyle w:val="EmptyCellLayoutStyle"/>
              <w:spacing w:after="0" w:line="240" w:lineRule="auto"/>
            </w:pPr>
          </w:p>
        </w:tc>
        <w:tc>
          <w:tcPr>
            <w:tcW w:w="1" w:type="dxa"/>
          </w:tcPr>
          <w:p w14:paraId="6875C181" w14:textId="77777777" w:rsidR="00A4648F" w:rsidRDefault="00A4648F">
            <w:pPr>
              <w:pStyle w:val="EmptyCellLayoutStyle"/>
              <w:spacing w:after="0" w:line="240" w:lineRule="auto"/>
            </w:pPr>
          </w:p>
        </w:tc>
        <w:tc>
          <w:tcPr>
            <w:tcW w:w="2" w:type="dxa"/>
          </w:tcPr>
          <w:p w14:paraId="088D5359" w14:textId="77777777" w:rsidR="00A4648F" w:rsidRDefault="00A4648F">
            <w:pPr>
              <w:pStyle w:val="EmptyCellLayoutStyle"/>
              <w:spacing w:after="0" w:line="240" w:lineRule="auto"/>
            </w:pPr>
          </w:p>
        </w:tc>
        <w:tc>
          <w:tcPr>
            <w:tcW w:w="1" w:type="dxa"/>
          </w:tcPr>
          <w:p w14:paraId="30C33CDF" w14:textId="77777777" w:rsidR="00A4648F" w:rsidRDefault="00A4648F">
            <w:pPr>
              <w:pStyle w:val="EmptyCellLayoutStyle"/>
              <w:spacing w:after="0" w:line="240" w:lineRule="auto"/>
            </w:pPr>
          </w:p>
        </w:tc>
        <w:tc>
          <w:tcPr>
            <w:tcW w:w="8" w:type="dxa"/>
          </w:tcPr>
          <w:p w14:paraId="4D03120D" w14:textId="77777777" w:rsidR="00A4648F" w:rsidRDefault="00A4648F">
            <w:pPr>
              <w:pStyle w:val="EmptyCellLayoutStyle"/>
              <w:spacing w:after="0" w:line="240" w:lineRule="auto"/>
            </w:pPr>
          </w:p>
        </w:tc>
        <w:tc>
          <w:tcPr>
            <w:tcW w:w="1" w:type="dxa"/>
          </w:tcPr>
          <w:p w14:paraId="09D84ACD" w14:textId="77777777" w:rsidR="00A4648F" w:rsidRDefault="00A4648F">
            <w:pPr>
              <w:pStyle w:val="EmptyCellLayoutStyle"/>
              <w:spacing w:after="0" w:line="240" w:lineRule="auto"/>
            </w:pPr>
          </w:p>
        </w:tc>
        <w:tc>
          <w:tcPr>
            <w:tcW w:w="2" w:type="dxa"/>
            <w:gridSpan w:val="56"/>
          </w:tcPr>
          <w:tbl>
            <w:tblPr>
              <w:tblW w:w="0" w:type="auto"/>
              <w:tblCellMar>
                <w:left w:w="0" w:type="dxa"/>
                <w:right w:w="0" w:type="dxa"/>
              </w:tblCellMar>
              <w:tblLook w:val="0000" w:firstRow="0" w:lastRow="0" w:firstColumn="0" w:lastColumn="0" w:noHBand="0" w:noVBand="0"/>
            </w:tblPr>
            <w:tblGrid>
              <w:gridCol w:w="10677"/>
            </w:tblGrid>
            <w:tr w:rsidR="00A4648F" w14:paraId="0CD9E31B" w14:textId="77777777">
              <w:trPr>
                <w:trHeight w:val="208"/>
              </w:trPr>
              <w:tc>
                <w:tcPr>
                  <w:tcW w:w="10734" w:type="dxa"/>
                  <w:tcBorders>
                    <w:top w:val="nil"/>
                    <w:left w:val="nil"/>
                    <w:bottom w:val="nil"/>
                    <w:right w:val="nil"/>
                  </w:tcBorders>
                  <w:tcMar>
                    <w:top w:w="0" w:type="dxa"/>
                    <w:left w:w="39" w:type="dxa"/>
                    <w:bottom w:w="0" w:type="dxa"/>
                    <w:right w:w="39" w:type="dxa"/>
                  </w:tcMar>
                </w:tcPr>
                <w:p w14:paraId="49BA584A" w14:textId="505CBABE" w:rsidR="00A4648F" w:rsidRDefault="00E1035B">
                  <w:pPr>
                    <w:spacing w:after="0" w:line="240" w:lineRule="auto"/>
                  </w:pPr>
                  <w:r>
                    <w:rPr>
                      <w:rFonts w:ascii="Arial" w:eastAsia="Arial" w:hAnsi="Arial"/>
                      <w:color w:val="000000"/>
                      <w:sz w:val="18"/>
                    </w:rPr>
                    <w:t>Buletin de identitate eliberat de/</w:t>
                  </w:r>
                  <w:r>
                    <w:rPr>
                      <w:rFonts w:ascii="Arial" w:eastAsia="Arial" w:hAnsi="Arial"/>
                      <w:color w:val="000000"/>
                      <w:sz w:val="16"/>
                    </w:rPr>
                    <w:t xml:space="preserve">Удостоверение личности выдано </w:t>
                  </w:r>
                  <w:r w:rsidR="003716CF" w:rsidRPr="003716CF">
                    <w:rPr>
                      <w:rFonts w:ascii="Arial" w:eastAsia="Arial" w:hAnsi="Arial"/>
                      <w:color w:val="000000"/>
                      <w:sz w:val="16"/>
                    </w:rPr>
                    <w:t xml:space="preserve">                                            </w:t>
                  </w:r>
                  <w:r>
                    <w:rPr>
                      <w:rFonts w:ascii="Arial" w:eastAsia="Arial" w:hAnsi="Arial"/>
                      <w:color w:val="000000"/>
                      <w:sz w:val="18"/>
                    </w:rPr>
                    <w:t>Data eliberării</w:t>
                  </w:r>
                  <w:r>
                    <w:rPr>
                      <w:rFonts w:ascii="Arial" w:eastAsia="Arial" w:hAnsi="Arial"/>
                      <w:color w:val="000000"/>
                      <w:sz w:val="16"/>
                    </w:rPr>
                    <w:t xml:space="preserve">/Дата выдачи </w:t>
                  </w:r>
                </w:p>
              </w:tc>
            </w:tr>
          </w:tbl>
          <w:p w14:paraId="1DEA3C95" w14:textId="77777777" w:rsidR="00A4648F" w:rsidRDefault="00A4648F">
            <w:pPr>
              <w:spacing w:after="0" w:line="240" w:lineRule="auto"/>
            </w:pPr>
          </w:p>
        </w:tc>
        <w:tc>
          <w:tcPr>
            <w:tcW w:w="129" w:type="dxa"/>
          </w:tcPr>
          <w:p w14:paraId="338FD3EB" w14:textId="77777777" w:rsidR="00A4648F" w:rsidRDefault="00A4648F">
            <w:pPr>
              <w:pStyle w:val="EmptyCellLayoutStyle"/>
              <w:spacing w:after="0" w:line="240" w:lineRule="auto"/>
            </w:pPr>
          </w:p>
        </w:tc>
      </w:tr>
      <w:tr w:rsidR="001E5085" w14:paraId="101325AB" w14:textId="77777777">
        <w:trPr>
          <w:trHeight w:val="39"/>
        </w:trPr>
        <w:tc>
          <w:tcPr>
            <w:tcW w:w="403" w:type="dxa"/>
          </w:tcPr>
          <w:p w14:paraId="31E50DE8" w14:textId="77777777" w:rsidR="00A4648F" w:rsidRDefault="00A4648F">
            <w:pPr>
              <w:pStyle w:val="EmptyCellLayoutStyle"/>
              <w:spacing w:after="0" w:line="240" w:lineRule="auto"/>
            </w:pPr>
          </w:p>
        </w:tc>
        <w:tc>
          <w:tcPr>
            <w:tcW w:w="1" w:type="dxa"/>
          </w:tcPr>
          <w:p w14:paraId="3B5358FE" w14:textId="77777777" w:rsidR="00A4648F" w:rsidRDefault="00A4648F">
            <w:pPr>
              <w:pStyle w:val="EmptyCellLayoutStyle"/>
              <w:spacing w:after="0" w:line="240" w:lineRule="auto"/>
            </w:pPr>
          </w:p>
        </w:tc>
        <w:tc>
          <w:tcPr>
            <w:tcW w:w="2" w:type="dxa"/>
          </w:tcPr>
          <w:p w14:paraId="0789EEB4" w14:textId="77777777" w:rsidR="00A4648F" w:rsidRDefault="00A4648F">
            <w:pPr>
              <w:pStyle w:val="EmptyCellLayoutStyle"/>
              <w:spacing w:after="0" w:line="240" w:lineRule="auto"/>
            </w:pPr>
          </w:p>
        </w:tc>
        <w:tc>
          <w:tcPr>
            <w:tcW w:w="1" w:type="dxa"/>
          </w:tcPr>
          <w:p w14:paraId="51972E7B" w14:textId="77777777" w:rsidR="00A4648F" w:rsidRDefault="00A4648F">
            <w:pPr>
              <w:pStyle w:val="EmptyCellLayoutStyle"/>
              <w:spacing w:after="0" w:line="240" w:lineRule="auto"/>
            </w:pPr>
          </w:p>
        </w:tc>
        <w:tc>
          <w:tcPr>
            <w:tcW w:w="8" w:type="dxa"/>
          </w:tcPr>
          <w:p w14:paraId="2FDEFC47" w14:textId="77777777" w:rsidR="00A4648F" w:rsidRDefault="00A4648F">
            <w:pPr>
              <w:pStyle w:val="EmptyCellLayoutStyle"/>
              <w:spacing w:after="0" w:line="240" w:lineRule="auto"/>
            </w:pPr>
          </w:p>
        </w:tc>
        <w:tc>
          <w:tcPr>
            <w:tcW w:w="1" w:type="dxa"/>
          </w:tcPr>
          <w:p w14:paraId="1880F03C" w14:textId="77777777" w:rsidR="00A4648F" w:rsidRDefault="00A4648F">
            <w:pPr>
              <w:pStyle w:val="EmptyCellLayoutStyle"/>
              <w:spacing w:after="0" w:line="240" w:lineRule="auto"/>
            </w:pPr>
          </w:p>
        </w:tc>
        <w:tc>
          <w:tcPr>
            <w:tcW w:w="2" w:type="dxa"/>
          </w:tcPr>
          <w:p w14:paraId="258CE95E" w14:textId="77777777" w:rsidR="00A4648F" w:rsidRDefault="00A4648F">
            <w:pPr>
              <w:pStyle w:val="EmptyCellLayoutStyle"/>
              <w:spacing w:after="0" w:line="240" w:lineRule="auto"/>
            </w:pPr>
          </w:p>
        </w:tc>
        <w:tc>
          <w:tcPr>
            <w:tcW w:w="4" w:type="dxa"/>
          </w:tcPr>
          <w:p w14:paraId="29E17E23" w14:textId="77777777" w:rsidR="00A4648F" w:rsidRDefault="00A4648F">
            <w:pPr>
              <w:pStyle w:val="EmptyCellLayoutStyle"/>
              <w:spacing w:after="0" w:line="240" w:lineRule="auto"/>
            </w:pPr>
          </w:p>
        </w:tc>
        <w:tc>
          <w:tcPr>
            <w:tcW w:w="1392" w:type="dxa"/>
          </w:tcPr>
          <w:p w14:paraId="4AB0C707" w14:textId="77777777" w:rsidR="00A4648F" w:rsidRDefault="00A4648F">
            <w:pPr>
              <w:pStyle w:val="EmptyCellLayoutStyle"/>
              <w:spacing w:after="0" w:line="240" w:lineRule="auto"/>
            </w:pPr>
          </w:p>
        </w:tc>
        <w:tc>
          <w:tcPr>
            <w:tcW w:w="559" w:type="dxa"/>
          </w:tcPr>
          <w:p w14:paraId="7AD027DD" w14:textId="77777777" w:rsidR="00A4648F" w:rsidRDefault="00A4648F">
            <w:pPr>
              <w:pStyle w:val="EmptyCellLayoutStyle"/>
              <w:spacing w:after="0" w:line="240" w:lineRule="auto"/>
            </w:pPr>
          </w:p>
        </w:tc>
        <w:tc>
          <w:tcPr>
            <w:tcW w:w="22" w:type="dxa"/>
          </w:tcPr>
          <w:p w14:paraId="1E963EB3" w14:textId="77777777" w:rsidR="00A4648F" w:rsidRDefault="00A4648F">
            <w:pPr>
              <w:pStyle w:val="EmptyCellLayoutStyle"/>
              <w:spacing w:after="0" w:line="240" w:lineRule="auto"/>
            </w:pPr>
          </w:p>
        </w:tc>
        <w:tc>
          <w:tcPr>
            <w:tcW w:w="57" w:type="dxa"/>
          </w:tcPr>
          <w:p w14:paraId="04F024C9" w14:textId="77777777" w:rsidR="00A4648F" w:rsidRDefault="00A4648F">
            <w:pPr>
              <w:pStyle w:val="EmptyCellLayoutStyle"/>
              <w:spacing w:after="0" w:line="240" w:lineRule="auto"/>
            </w:pPr>
          </w:p>
        </w:tc>
        <w:tc>
          <w:tcPr>
            <w:tcW w:w="4" w:type="dxa"/>
          </w:tcPr>
          <w:p w14:paraId="0BBFD8A3" w14:textId="77777777" w:rsidR="00A4648F" w:rsidRDefault="00A4648F">
            <w:pPr>
              <w:pStyle w:val="EmptyCellLayoutStyle"/>
              <w:spacing w:after="0" w:line="240" w:lineRule="auto"/>
            </w:pPr>
          </w:p>
        </w:tc>
        <w:tc>
          <w:tcPr>
            <w:tcW w:w="118" w:type="dxa"/>
          </w:tcPr>
          <w:p w14:paraId="59E69FBC" w14:textId="77777777" w:rsidR="00A4648F" w:rsidRDefault="00A4648F">
            <w:pPr>
              <w:pStyle w:val="EmptyCellLayoutStyle"/>
              <w:spacing w:after="0" w:line="240" w:lineRule="auto"/>
            </w:pPr>
          </w:p>
        </w:tc>
        <w:tc>
          <w:tcPr>
            <w:tcW w:w="54" w:type="dxa"/>
          </w:tcPr>
          <w:p w14:paraId="7F8AC3D0" w14:textId="77777777" w:rsidR="00A4648F" w:rsidRDefault="00A4648F">
            <w:pPr>
              <w:pStyle w:val="EmptyCellLayoutStyle"/>
              <w:spacing w:after="0" w:line="240" w:lineRule="auto"/>
            </w:pPr>
          </w:p>
        </w:tc>
        <w:tc>
          <w:tcPr>
            <w:tcW w:w="95" w:type="dxa"/>
          </w:tcPr>
          <w:p w14:paraId="0986FE93" w14:textId="77777777" w:rsidR="00A4648F" w:rsidRDefault="00A4648F">
            <w:pPr>
              <w:pStyle w:val="EmptyCellLayoutStyle"/>
              <w:spacing w:after="0" w:line="240" w:lineRule="auto"/>
            </w:pPr>
          </w:p>
        </w:tc>
        <w:tc>
          <w:tcPr>
            <w:tcW w:w="20" w:type="dxa"/>
          </w:tcPr>
          <w:p w14:paraId="1AE0F232" w14:textId="77777777" w:rsidR="00A4648F" w:rsidRDefault="00A4648F">
            <w:pPr>
              <w:pStyle w:val="EmptyCellLayoutStyle"/>
              <w:spacing w:after="0" w:line="240" w:lineRule="auto"/>
            </w:pPr>
          </w:p>
        </w:tc>
        <w:tc>
          <w:tcPr>
            <w:tcW w:w="33" w:type="dxa"/>
          </w:tcPr>
          <w:p w14:paraId="42B822C2" w14:textId="77777777" w:rsidR="00A4648F" w:rsidRDefault="00A4648F">
            <w:pPr>
              <w:pStyle w:val="EmptyCellLayoutStyle"/>
              <w:spacing w:after="0" w:line="240" w:lineRule="auto"/>
            </w:pPr>
          </w:p>
        </w:tc>
        <w:tc>
          <w:tcPr>
            <w:tcW w:w="250" w:type="dxa"/>
          </w:tcPr>
          <w:p w14:paraId="2D1A47F7" w14:textId="77777777" w:rsidR="00A4648F" w:rsidRDefault="00A4648F">
            <w:pPr>
              <w:pStyle w:val="EmptyCellLayoutStyle"/>
              <w:spacing w:after="0" w:line="240" w:lineRule="auto"/>
            </w:pPr>
          </w:p>
        </w:tc>
        <w:tc>
          <w:tcPr>
            <w:tcW w:w="20" w:type="dxa"/>
          </w:tcPr>
          <w:p w14:paraId="6447A040" w14:textId="77777777" w:rsidR="00A4648F" w:rsidRDefault="00A4648F">
            <w:pPr>
              <w:pStyle w:val="EmptyCellLayoutStyle"/>
              <w:spacing w:after="0" w:line="240" w:lineRule="auto"/>
            </w:pPr>
          </w:p>
        </w:tc>
        <w:tc>
          <w:tcPr>
            <w:tcW w:w="464" w:type="dxa"/>
          </w:tcPr>
          <w:p w14:paraId="2ADBA911" w14:textId="77777777" w:rsidR="00A4648F" w:rsidRDefault="00A4648F">
            <w:pPr>
              <w:pStyle w:val="EmptyCellLayoutStyle"/>
              <w:spacing w:after="0" w:line="240" w:lineRule="auto"/>
            </w:pPr>
          </w:p>
        </w:tc>
        <w:tc>
          <w:tcPr>
            <w:tcW w:w="40" w:type="dxa"/>
          </w:tcPr>
          <w:p w14:paraId="47F1C7A5" w14:textId="77777777" w:rsidR="00A4648F" w:rsidRDefault="00A4648F">
            <w:pPr>
              <w:pStyle w:val="EmptyCellLayoutStyle"/>
              <w:spacing w:after="0" w:line="240" w:lineRule="auto"/>
            </w:pPr>
          </w:p>
        </w:tc>
        <w:tc>
          <w:tcPr>
            <w:tcW w:w="312" w:type="dxa"/>
          </w:tcPr>
          <w:p w14:paraId="2184CFF2" w14:textId="77777777" w:rsidR="00A4648F" w:rsidRDefault="00A4648F">
            <w:pPr>
              <w:pStyle w:val="EmptyCellLayoutStyle"/>
              <w:spacing w:after="0" w:line="240" w:lineRule="auto"/>
            </w:pPr>
          </w:p>
        </w:tc>
        <w:tc>
          <w:tcPr>
            <w:tcW w:w="268" w:type="dxa"/>
          </w:tcPr>
          <w:p w14:paraId="7F2A49EE" w14:textId="77777777" w:rsidR="00A4648F" w:rsidRDefault="00A4648F">
            <w:pPr>
              <w:pStyle w:val="EmptyCellLayoutStyle"/>
              <w:spacing w:after="0" w:line="240" w:lineRule="auto"/>
            </w:pPr>
          </w:p>
        </w:tc>
        <w:tc>
          <w:tcPr>
            <w:tcW w:w="59" w:type="dxa"/>
          </w:tcPr>
          <w:p w14:paraId="1463398F" w14:textId="77777777" w:rsidR="00A4648F" w:rsidRDefault="00A4648F">
            <w:pPr>
              <w:pStyle w:val="EmptyCellLayoutStyle"/>
              <w:spacing w:after="0" w:line="240" w:lineRule="auto"/>
            </w:pPr>
          </w:p>
        </w:tc>
        <w:tc>
          <w:tcPr>
            <w:tcW w:w="283" w:type="dxa"/>
          </w:tcPr>
          <w:p w14:paraId="3DA3CD6F" w14:textId="77777777" w:rsidR="00A4648F" w:rsidRDefault="00A4648F">
            <w:pPr>
              <w:pStyle w:val="EmptyCellLayoutStyle"/>
              <w:spacing w:after="0" w:line="240" w:lineRule="auto"/>
            </w:pPr>
          </w:p>
        </w:tc>
        <w:tc>
          <w:tcPr>
            <w:tcW w:w="40" w:type="dxa"/>
          </w:tcPr>
          <w:p w14:paraId="500CF4CA" w14:textId="77777777" w:rsidR="00A4648F" w:rsidRDefault="00A4648F">
            <w:pPr>
              <w:pStyle w:val="EmptyCellLayoutStyle"/>
              <w:spacing w:after="0" w:line="240" w:lineRule="auto"/>
            </w:pPr>
          </w:p>
        </w:tc>
        <w:tc>
          <w:tcPr>
            <w:tcW w:w="434" w:type="dxa"/>
          </w:tcPr>
          <w:p w14:paraId="1C17BE94" w14:textId="77777777" w:rsidR="00A4648F" w:rsidRDefault="00A4648F">
            <w:pPr>
              <w:pStyle w:val="EmptyCellLayoutStyle"/>
              <w:spacing w:after="0" w:line="240" w:lineRule="auto"/>
            </w:pPr>
          </w:p>
        </w:tc>
        <w:tc>
          <w:tcPr>
            <w:tcW w:w="62" w:type="dxa"/>
          </w:tcPr>
          <w:p w14:paraId="55F6FB65" w14:textId="77777777" w:rsidR="00A4648F" w:rsidRDefault="00A4648F">
            <w:pPr>
              <w:pStyle w:val="EmptyCellLayoutStyle"/>
              <w:spacing w:after="0" w:line="240" w:lineRule="auto"/>
            </w:pPr>
          </w:p>
        </w:tc>
        <w:tc>
          <w:tcPr>
            <w:tcW w:w="508" w:type="dxa"/>
          </w:tcPr>
          <w:p w14:paraId="7F174467" w14:textId="77777777" w:rsidR="00A4648F" w:rsidRDefault="00A4648F">
            <w:pPr>
              <w:pStyle w:val="EmptyCellLayoutStyle"/>
              <w:spacing w:after="0" w:line="240" w:lineRule="auto"/>
            </w:pPr>
          </w:p>
        </w:tc>
        <w:tc>
          <w:tcPr>
            <w:tcW w:w="150" w:type="dxa"/>
          </w:tcPr>
          <w:p w14:paraId="3AA82724" w14:textId="77777777" w:rsidR="00A4648F" w:rsidRDefault="00A4648F">
            <w:pPr>
              <w:pStyle w:val="EmptyCellLayoutStyle"/>
              <w:spacing w:after="0" w:line="240" w:lineRule="auto"/>
            </w:pPr>
          </w:p>
        </w:tc>
        <w:tc>
          <w:tcPr>
            <w:tcW w:w="109" w:type="dxa"/>
          </w:tcPr>
          <w:p w14:paraId="5FF27681" w14:textId="77777777" w:rsidR="00A4648F" w:rsidRDefault="00A4648F">
            <w:pPr>
              <w:pStyle w:val="EmptyCellLayoutStyle"/>
              <w:spacing w:after="0" w:line="240" w:lineRule="auto"/>
            </w:pPr>
          </w:p>
        </w:tc>
        <w:tc>
          <w:tcPr>
            <w:tcW w:w="137" w:type="dxa"/>
          </w:tcPr>
          <w:p w14:paraId="73B91850" w14:textId="77777777" w:rsidR="00A4648F" w:rsidRDefault="00A4648F">
            <w:pPr>
              <w:pStyle w:val="EmptyCellLayoutStyle"/>
              <w:spacing w:after="0" w:line="240" w:lineRule="auto"/>
            </w:pPr>
          </w:p>
        </w:tc>
        <w:tc>
          <w:tcPr>
            <w:tcW w:w="59" w:type="dxa"/>
          </w:tcPr>
          <w:p w14:paraId="1EE6B305" w14:textId="77777777" w:rsidR="00A4648F" w:rsidRDefault="00A4648F">
            <w:pPr>
              <w:pStyle w:val="EmptyCellLayoutStyle"/>
              <w:spacing w:after="0" w:line="240" w:lineRule="auto"/>
            </w:pPr>
          </w:p>
        </w:tc>
        <w:tc>
          <w:tcPr>
            <w:tcW w:w="275" w:type="dxa"/>
          </w:tcPr>
          <w:p w14:paraId="136E8755" w14:textId="77777777" w:rsidR="00A4648F" w:rsidRDefault="00A4648F">
            <w:pPr>
              <w:pStyle w:val="EmptyCellLayoutStyle"/>
              <w:spacing w:after="0" w:line="240" w:lineRule="auto"/>
            </w:pPr>
          </w:p>
        </w:tc>
        <w:tc>
          <w:tcPr>
            <w:tcW w:w="523" w:type="dxa"/>
          </w:tcPr>
          <w:p w14:paraId="124A8A6B" w14:textId="77777777" w:rsidR="00A4648F" w:rsidRDefault="00A4648F">
            <w:pPr>
              <w:pStyle w:val="EmptyCellLayoutStyle"/>
              <w:spacing w:after="0" w:line="240" w:lineRule="auto"/>
            </w:pPr>
          </w:p>
        </w:tc>
        <w:tc>
          <w:tcPr>
            <w:tcW w:w="28" w:type="dxa"/>
          </w:tcPr>
          <w:p w14:paraId="50ACE9BC" w14:textId="77777777" w:rsidR="00A4648F" w:rsidRDefault="00A4648F">
            <w:pPr>
              <w:pStyle w:val="EmptyCellLayoutStyle"/>
              <w:spacing w:after="0" w:line="240" w:lineRule="auto"/>
            </w:pPr>
          </w:p>
        </w:tc>
        <w:tc>
          <w:tcPr>
            <w:tcW w:w="31" w:type="dxa"/>
          </w:tcPr>
          <w:p w14:paraId="148FBA59" w14:textId="77777777" w:rsidR="00A4648F" w:rsidRDefault="00A4648F">
            <w:pPr>
              <w:pStyle w:val="EmptyCellLayoutStyle"/>
              <w:spacing w:after="0" w:line="240" w:lineRule="auto"/>
            </w:pPr>
          </w:p>
        </w:tc>
        <w:tc>
          <w:tcPr>
            <w:tcW w:w="68" w:type="dxa"/>
          </w:tcPr>
          <w:p w14:paraId="68ECB522" w14:textId="77777777" w:rsidR="00A4648F" w:rsidRDefault="00A4648F">
            <w:pPr>
              <w:pStyle w:val="EmptyCellLayoutStyle"/>
              <w:spacing w:after="0" w:line="240" w:lineRule="auto"/>
            </w:pPr>
          </w:p>
        </w:tc>
        <w:tc>
          <w:tcPr>
            <w:tcW w:w="214" w:type="dxa"/>
          </w:tcPr>
          <w:p w14:paraId="5BEDBA28" w14:textId="77777777" w:rsidR="00A4648F" w:rsidRDefault="00A4648F">
            <w:pPr>
              <w:pStyle w:val="EmptyCellLayoutStyle"/>
              <w:spacing w:after="0" w:line="240" w:lineRule="auto"/>
            </w:pPr>
          </w:p>
        </w:tc>
        <w:tc>
          <w:tcPr>
            <w:tcW w:w="40" w:type="dxa"/>
          </w:tcPr>
          <w:p w14:paraId="4A0B8472" w14:textId="77777777" w:rsidR="00A4648F" w:rsidRDefault="00A4648F">
            <w:pPr>
              <w:pStyle w:val="EmptyCellLayoutStyle"/>
              <w:spacing w:after="0" w:line="240" w:lineRule="auto"/>
            </w:pPr>
          </w:p>
        </w:tc>
        <w:tc>
          <w:tcPr>
            <w:tcW w:w="448" w:type="dxa"/>
          </w:tcPr>
          <w:p w14:paraId="36E4E32E" w14:textId="77777777" w:rsidR="00A4648F" w:rsidRDefault="00A4648F">
            <w:pPr>
              <w:pStyle w:val="EmptyCellLayoutStyle"/>
              <w:spacing w:after="0" w:line="240" w:lineRule="auto"/>
            </w:pPr>
          </w:p>
        </w:tc>
        <w:tc>
          <w:tcPr>
            <w:tcW w:w="4" w:type="dxa"/>
          </w:tcPr>
          <w:p w14:paraId="05EC266B" w14:textId="77777777" w:rsidR="00A4648F" w:rsidRDefault="00A4648F">
            <w:pPr>
              <w:pStyle w:val="EmptyCellLayoutStyle"/>
              <w:spacing w:after="0" w:line="240" w:lineRule="auto"/>
            </w:pPr>
          </w:p>
        </w:tc>
        <w:tc>
          <w:tcPr>
            <w:tcW w:w="614" w:type="dxa"/>
          </w:tcPr>
          <w:p w14:paraId="4F8A8E05" w14:textId="77777777" w:rsidR="00A4648F" w:rsidRDefault="00A4648F">
            <w:pPr>
              <w:pStyle w:val="EmptyCellLayoutStyle"/>
              <w:spacing w:after="0" w:line="240" w:lineRule="auto"/>
            </w:pPr>
          </w:p>
        </w:tc>
        <w:tc>
          <w:tcPr>
            <w:tcW w:w="59" w:type="dxa"/>
          </w:tcPr>
          <w:p w14:paraId="117723AC" w14:textId="77777777" w:rsidR="00A4648F" w:rsidRDefault="00A4648F">
            <w:pPr>
              <w:pStyle w:val="EmptyCellLayoutStyle"/>
              <w:spacing w:after="0" w:line="240" w:lineRule="auto"/>
            </w:pPr>
          </w:p>
        </w:tc>
        <w:tc>
          <w:tcPr>
            <w:tcW w:w="67" w:type="dxa"/>
          </w:tcPr>
          <w:p w14:paraId="22A02666" w14:textId="77777777" w:rsidR="00A4648F" w:rsidRDefault="00A4648F">
            <w:pPr>
              <w:pStyle w:val="EmptyCellLayoutStyle"/>
              <w:spacing w:after="0" w:line="240" w:lineRule="auto"/>
            </w:pPr>
          </w:p>
        </w:tc>
        <w:tc>
          <w:tcPr>
            <w:tcW w:w="100" w:type="dxa"/>
          </w:tcPr>
          <w:p w14:paraId="74EDD145" w14:textId="77777777" w:rsidR="00A4648F" w:rsidRDefault="00A4648F">
            <w:pPr>
              <w:pStyle w:val="EmptyCellLayoutStyle"/>
              <w:spacing w:after="0" w:line="240" w:lineRule="auto"/>
            </w:pPr>
          </w:p>
        </w:tc>
        <w:tc>
          <w:tcPr>
            <w:tcW w:w="75" w:type="dxa"/>
          </w:tcPr>
          <w:p w14:paraId="62824970" w14:textId="77777777" w:rsidR="00A4648F" w:rsidRDefault="00A4648F">
            <w:pPr>
              <w:pStyle w:val="EmptyCellLayoutStyle"/>
              <w:spacing w:after="0" w:line="240" w:lineRule="auto"/>
            </w:pPr>
          </w:p>
        </w:tc>
        <w:tc>
          <w:tcPr>
            <w:tcW w:w="325" w:type="dxa"/>
          </w:tcPr>
          <w:p w14:paraId="3B4833D1" w14:textId="77777777" w:rsidR="00A4648F" w:rsidRDefault="00A4648F">
            <w:pPr>
              <w:pStyle w:val="EmptyCellLayoutStyle"/>
              <w:spacing w:after="0" w:line="240" w:lineRule="auto"/>
            </w:pPr>
          </w:p>
        </w:tc>
        <w:tc>
          <w:tcPr>
            <w:tcW w:w="114" w:type="dxa"/>
          </w:tcPr>
          <w:p w14:paraId="5BF8A281" w14:textId="77777777" w:rsidR="00A4648F" w:rsidRDefault="00A4648F">
            <w:pPr>
              <w:pStyle w:val="EmptyCellLayoutStyle"/>
              <w:spacing w:after="0" w:line="240" w:lineRule="auto"/>
            </w:pPr>
          </w:p>
        </w:tc>
        <w:tc>
          <w:tcPr>
            <w:tcW w:w="27" w:type="dxa"/>
          </w:tcPr>
          <w:p w14:paraId="6C7F16F0" w14:textId="77777777" w:rsidR="00A4648F" w:rsidRDefault="00A4648F">
            <w:pPr>
              <w:pStyle w:val="EmptyCellLayoutStyle"/>
              <w:spacing w:after="0" w:line="240" w:lineRule="auto"/>
            </w:pPr>
          </w:p>
        </w:tc>
        <w:tc>
          <w:tcPr>
            <w:tcW w:w="59" w:type="dxa"/>
          </w:tcPr>
          <w:p w14:paraId="629FDA7D" w14:textId="77777777" w:rsidR="00A4648F" w:rsidRDefault="00A4648F">
            <w:pPr>
              <w:pStyle w:val="EmptyCellLayoutStyle"/>
              <w:spacing w:after="0" w:line="240" w:lineRule="auto"/>
            </w:pPr>
          </w:p>
        </w:tc>
        <w:tc>
          <w:tcPr>
            <w:tcW w:w="13" w:type="dxa"/>
          </w:tcPr>
          <w:p w14:paraId="298DDD6E" w14:textId="77777777" w:rsidR="00A4648F" w:rsidRDefault="00A4648F">
            <w:pPr>
              <w:pStyle w:val="EmptyCellLayoutStyle"/>
              <w:spacing w:after="0" w:line="240" w:lineRule="auto"/>
            </w:pPr>
          </w:p>
        </w:tc>
        <w:tc>
          <w:tcPr>
            <w:tcW w:w="26" w:type="dxa"/>
          </w:tcPr>
          <w:p w14:paraId="42748DA4" w14:textId="77777777" w:rsidR="00A4648F" w:rsidRDefault="00A4648F">
            <w:pPr>
              <w:pStyle w:val="EmptyCellLayoutStyle"/>
              <w:spacing w:after="0" w:line="240" w:lineRule="auto"/>
            </w:pPr>
          </w:p>
        </w:tc>
        <w:tc>
          <w:tcPr>
            <w:tcW w:w="4" w:type="dxa"/>
          </w:tcPr>
          <w:p w14:paraId="0C6AADC3" w14:textId="77777777" w:rsidR="00A4648F" w:rsidRDefault="00A4648F">
            <w:pPr>
              <w:pStyle w:val="EmptyCellLayoutStyle"/>
              <w:spacing w:after="0" w:line="240" w:lineRule="auto"/>
            </w:pPr>
          </w:p>
        </w:tc>
        <w:tc>
          <w:tcPr>
            <w:tcW w:w="181" w:type="dxa"/>
          </w:tcPr>
          <w:p w14:paraId="7398DBDE" w14:textId="77777777" w:rsidR="00A4648F" w:rsidRDefault="00A4648F">
            <w:pPr>
              <w:pStyle w:val="EmptyCellLayoutStyle"/>
              <w:spacing w:after="0" w:line="240" w:lineRule="auto"/>
            </w:pPr>
          </w:p>
        </w:tc>
        <w:tc>
          <w:tcPr>
            <w:tcW w:w="60" w:type="dxa"/>
          </w:tcPr>
          <w:p w14:paraId="4A37BF2C" w14:textId="77777777" w:rsidR="00A4648F" w:rsidRDefault="00A4648F">
            <w:pPr>
              <w:pStyle w:val="EmptyCellLayoutStyle"/>
              <w:spacing w:after="0" w:line="240" w:lineRule="auto"/>
            </w:pPr>
          </w:p>
        </w:tc>
        <w:tc>
          <w:tcPr>
            <w:tcW w:w="116" w:type="dxa"/>
          </w:tcPr>
          <w:p w14:paraId="57ADC7A3" w14:textId="77777777" w:rsidR="00A4648F" w:rsidRDefault="00A4648F">
            <w:pPr>
              <w:pStyle w:val="EmptyCellLayoutStyle"/>
              <w:spacing w:after="0" w:line="240" w:lineRule="auto"/>
            </w:pPr>
          </w:p>
        </w:tc>
        <w:tc>
          <w:tcPr>
            <w:tcW w:w="165" w:type="dxa"/>
          </w:tcPr>
          <w:p w14:paraId="40D08B16" w14:textId="77777777" w:rsidR="00A4648F" w:rsidRDefault="00A4648F">
            <w:pPr>
              <w:pStyle w:val="EmptyCellLayoutStyle"/>
              <w:spacing w:after="0" w:line="240" w:lineRule="auto"/>
            </w:pPr>
          </w:p>
        </w:tc>
        <w:tc>
          <w:tcPr>
            <w:tcW w:w="1" w:type="dxa"/>
          </w:tcPr>
          <w:p w14:paraId="1B74A0CA" w14:textId="77777777" w:rsidR="00A4648F" w:rsidRDefault="00A4648F">
            <w:pPr>
              <w:pStyle w:val="EmptyCellLayoutStyle"/>
              <w:spacing w:after="0" w:line="240" w:lineRule="auto"/>
            </w:pPr>
          </w:p>
        </w:tc>
        <w:tc>
          <w:tcPr>
            <w:tcW w:w="39" w:type="dxa"/>
          </w:tcPr>
          <w:p w14:paraId="64491808" w14:textId="77777777" w:rsidR="00A4648F" w:rsidRDefault="00A4648F">
            <w:pPr>
              <w:pStyle w:val="EmptyCellLayoutStyle"/>
              <w:spacing w:after="0" w:line="240" w:lineRule="auto"/>
            </w:pPr>
          </w:p>
        </w:tc>
        <w:tc>
          <w:tcPr>
            <w:tcW w:w="1429" w:type="dxa"/>
          </w:tcPr>
          <w:p w14:paraId="632BE304" w14:textId="77777777" w:rsidR="00A4648F" w:rsidRDefault="00A4648F">
            <w:pPr>
              <w:pStyle w:val="EmptyCellLayoutStyle"/>
              <w:spacing w:after="0" w:line="240" w:lineRule="auto"/>
            </w:pPr>
          </w:p>
        </w:tc>
        <w:tc>
          <w:tcPr>
            <w:tcW w:w="129" w:type="dxa"/>
          </w:tcPr>
          <w:p w14:paraId="25B0F0D0" w14:textId="77777777" w:rsidR="00A4648F" w:rsidRDefault="00A4648F">
            <w:pPr>
              <w:pStyle w:val="EmptyCellLayoutStyle"/>
              <w:spacing w:after="0" w:line="240" w:lineRule="auto"/>
            </w:pPr>
          </w:p>
        </w:tc>
      </w:tr>
      <w:tr w:rsidR="003716CF" w14:paraId="06124142" w14:textId="77777777" w:rsidTr="003716CF">
        <w:trPr>
          <w:trHeight w:val="208"/>
        </w:trPr>
        <w:tc>
          <w:tcPr>
            <w:tcW w:w="403" w:type="dxa"/>
          </w:tcPr>
          <w:p w14:paraId="4998DD3F" w14:textId="77777777" w:rsidR="00A4648F" w:rsidRDefault="00A4648F">
            <w:pPr>
              <w:pStyle w:val="EmptyCellLayoutStyle"/>
              <w:spacing w:after="0" w:line="240" w:lineRule="auto"/>
            </w:pPr>
          </w:p>
        </w:tc>
        <w:tc>
          <w:tcPr>
            <w:tcW w:w="1" w:type="dxa"/>
          </w:tcPr>
          <w:p w14:paraId="086CA8B6" w14:textId="77777777" w:rsidR="00A4648F" w:rsidRDefault="00A4648F">
            <w:pPr>
              <w:pStyle w:val="EmptyCellLayoutStyle"/>
              <w:spacing w:after="0" w:line="240" w:lineRule="auto"/>
            </w:pPr>
          </w:p>
        </w:tc>
        <w:tc>
          <w:tcPr>
            <w:tcW w:w="2" w:type="dxa"/>
          </w:tcPr>
          <w:p w14:paraId="4B90F408" w14:textId="77777777" w:rsidR="00A4648F" w:rsidRDefault="00A4648F">
            <w:pPr>
              <w:pStyle w:val="EmptyCellLayoutStyle"/>
              <w:spacing w:after="0" w:line="240" w:lineRule="auto"/>
            </w:pPr>
          </w:p>
        </w:tc>
        <w:tc>
          <w:tcPr>
            <w:tcW w:w="1" w:type="dxa"/>
          </w:tcPr>
          <w:p w14:paraId="12EEAD4D" w14:textId="77777777" w:rsidR="00A4648F" w:rsidRDefault="00A4648F">
            <w:pPr>
              <w:pStyle w:val="EmptyCellLayoutStyle"/>
              <w:spacing w:after="0" w:line="240" w:lineRule="auto"/>
            </w:pPr>
          </w:p>
        </w:tc>
        <w:tc>
          <w:tcPr>
            <w:tcW w:w="8" w:type="dxa"/>
          </w:tcPr>
          <w:p w14:paraId="697B2701" w14:textId="77777777" w:rsidR="00A4648F" w:rsidRDefault="00A4648F">
            <w:pPr>
              <w:pStyle w:val="EmptyCellLayoutStyle"/>
              <w:spacing w:after="0" w:line="240" w:lineRule="auto"/>
            </w:pPr>
          </w:p>
        </w:tc>
        <w:tc>
          <w:tcPr>
            <w:tcW w:w="1" w:type="dxa"/>
          </w:tcPr>
          <w:p w14:paraId="34944EDF" w14:textId="77777777" w:rsidR="00A4648F" w:rsidRDefault="00A4648F">
            <w:pPr>
              <w:pStyle w:val="EmptyCellLayoutStyle"/>
              <w:spacing w:after="0" w:line="240" w:lineRule="auto"/>
            </w:pPr>
          </w:p>
        </w:tc>
        <w:tc>
          <w:tcPr>
            <w:tcW w:w="2" w:type="dxa"/>
            <w:gridSpan w:val="56"/>
          </w:tcPr>
          <w:tbl>
            <w:tblPr>
              <w:tblW w:w="0" w:type="auto"/>
              <w:tblCellMar>
                <w:left w:w="0" w:type="dxa"/>
                <w:right w:w="0" w:type="dxa"/>
              </w:tblCellMar>
              <w:tblLook w:val="0000" w:firstRow="0" w:lastRow="0" w:firstColumn="0" w:lastColumn="0" w:noHBand="0" w:noVBand="0"/>
            </w:tblPr>
            <w:tblGrid>
              <w:gridCol w:w="10677"/>
            </w:tblGrid>
            <w:tr w:rsidR="00A4648F" w14:paraId="4CC8C0A8" w14:textId="77777777">
              <w:trPr>
                <w:trHeight w:val="208"/>
              </w:trPr>
              <w:tc>
                <w:tcPr>
                  <w:tcW w:w="10716" w:type="dxa"/>
                  <w:tcBorders>
                    <w:top w:val="nil"/>
                    <w:left w:val="nil"/>
                    <w:bottom w:val="nil"/>
                    <w:right w:val="nil"/>
                  </w:tcBorders>
                  <w:tcMar>
                    <w:top w:w="0" w:type="dxa"/>
                    <w:left w:w="39" w:type="dxa"/>
                    <w:bottom w:w="0" w:type="dxa"/>
                    <w:right w:w="39" w:type="dxa"/>
                  </w:tcMar>
                </w:tcPr>
                <w:p w14:paraId="38A27E01" w14:textId="051FDEA4" w:rsidR="00A4648F" w:rsidRDefault="00E1035B">
                  <w:pPr>
                    <w:spacing w:after="0" w:line="240" w:lineRule="auto"/>
                  </w:pPr>
                  <w:r>
                    <w:rPr>
                      <w:rFonts w:ascii="Arial" w:eastAsia="Arial" w:hAnsi="Arial"/>
                      <w:color w:val="000000"/>
                      <w:sz w:val="18"/>
                    </w:rPr>
                    <w:t>Poziţia</w:t>
                  </w:r>
                  <w:r>
                    <w:rPr>
                      <w:rFonts w:ascii="Arial" w:eastAsia="Arial" w:hAnsi="Arial"/>
                      <w:color w:val="000000"/>
                      <w:sz w:val="16"/>
                    </w:rPr>
                    <w:t xml:space="preserve">/Должность  </w:t>
                  </w:r>
                  <w:r w:rsidR="003716CF" w:rsidRPr="003716CF">
                    <w:rPr>
                      <w:rFonts w:ascii="Arial" w:eastAsia="Arial" w:hAnsi="Arial"/>
                      <w:color w:val="000000"/>
                      <w:sz w:val="16"/>
                    </w:rPr>
                    <w:t xml:space="preserve">                                                              </w:t>
                  </w:r>
                  <w:r>
                    <w:rPr>
                      <w:rFonts w:ascii="Arial" w:eastAsia="Arial" w:hAnsi="Arial"/>
                      <w:color w:val="000000"/>
                      <w:sz w:val="18"/>
                    </w:rPr>
                    <w:t>Telefon, e-mail</w:t>
                  </w:r>
                  <w:r>
                    <w:rPr>
                      <w:rFonts w:ascii="Arial" w:eastAsia="Arial" w:hAnsi="Arial"/>
                      <w:color w:val="000000"/>
                      <w:sz w:val="16"/>
                    </w:rPr>
                    <w:t xml:space="preserve">/Tелефон, e-mail  </w:t>
                  </w:r>
                </w:p>
              </w:tc>
            </w:tr>
          </w:tbl>
          <w:p w14:paraId="4C93D422" w14:textId="77777777" w:rsidR="00A4648F" w:rsidRDefault="00A4648F">
            <w:pPr>
              <w:spacing w:after="0" w:line="240" w:lineRule="auto"/>
            </w:pPr>
          </w:p>
        </w:tc>
        <w:tc>
          <w:tcPr>
            <w:tcW w:w="129" w:type="dxa"/>
          </w:tcPr>
          <w:p w14:paraId="6400999E" w14:textId="77777777" w:rsidR="00A4648F" w:rsidRDefault="00A4648F">
            <w:pPr>
              <w:pStyle w:val="EmptyCellLayoutStyle"/>
              <w:spacing w:after="0" w:line="240" w:lineRule="auto"/>
            </w:pPr>
          </w:p>
        </w:tc>
      </w:tr>
      <w:tr w:rsidR="003716CF" w:rsidRPr="001E5085" w14:paraId="148BC3E8" w14:textId="77777777" w:rsidTr="003716CF">
        <w:tc>
          <w:tcPr>
            <w:tcW w:w="403" w:type="dxa"/>
          </w:tcPr>
          <w:p w14:paraId="055E21F3" w14:textId="77777777" w:rsidR="00A4648F" w:rsidRDefault="00A4648F">
            <w:pPr>
              <w:pStyle w:val="EmptyCellLayoutStyle"/>
              <w:spacing w:after="0" w:line="240" w:lineRule="auto"/>
            </w:pPr>
          </w:p>
        </w:tc>
        <w:tc>
          <w:tcPr>
            <w:tcW w:w="1" w:type="dxa"/>
          </w:tcPr>
          <w:p w14:paraId="074917C2" w14:textId="77777777" w:rsidR="00A4648F" w:rsidRDefault="00A4648F">
            <w:pPr>
              <w:pStyle w:val="EmptyCellLayoutStyle"/>
              <w:spacing w:after="0" w:line="240" w:lineRule="auto"/>
            </w:pPr>
          </w:p>
        </w:tc>
        <w:tc>
          <w:tcPr>
            <w:tcW w:w="2" w:type="dxa"/>
          </w:tcPr>
          <w:p w14:paraId="1A2134F6" w14:textId="77777777" w:rsidR="00A4648F" w:rsidRDefault="00A4648F">
            <w:pPr>
              <w:pStyle w:val="EmptyCellLayoutStyle"/>
              <w:spacing w:after="0" w:line="240" w:lineRule="auto"/>
            </w:pPr>
          </w:p>
        </w:tc>
        <w:tc>
          <w:tcPr>
            <w:tcW w:w="1" w:type="dxa"/>
          </w:tcPr>
          <w:p w14:paraId="06F97FC9" w14:textId="77777777" w:rsidR="00A4648F" w:rsidRDefault="00A4648F">
            <w:pPr>
              <w:pStyle w:val="EmptyCellLayoutStyle"/>
              <w:spacing w:after="0" w:line="240" w:lineRule="auto"/>
            </w:pPr>
          </w:p>
        </w:tc>
        <w:tc>
          <w:tcPr>
            <w:tcW w:w="8" w:type="dxa"/>
          </w:tcPr>
          <w:p w14:paraId="2CA80143" w14:textId="77777777" w:rsidR="00A4648F" w:rsidRDefault="00A4648F">
            <w:pPr>
              <w:pStyle w:val="EmptyCellLayoutStyle"/>
              <w:spacing w:after="0" w:line="240" w:lineRule="auto"/>
            </w:pPr>
          </w:p>
        </w:tc>
        <w:tc>
          <w:tcPr>
            <w:tcW w:w="1" w:type="dxa"/>
            <w:gridSpan w:val="57"/>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683"/>
            </w:tblGrid>
            <w:tr w:rsidR="00A4648F" w:rsidRPr="001E5085" w14:paraId="113DE951" w14:textId="77777777">
              <w:trPr>
                <w:trHeight w:val="378"/>
              </w:trPr>
              <w:tc>
                <w:tcPr>
                  <w:tcW w:w="10733" w:type="dxa"/>
                  <w:tcBorders>
                    <w:top w:val="nil"/>
                    <w:left w:val="nil"/>
                    <w:bottom w:val="nil"/>
                    <w:right w:val="nil"/>
                  </w:tcBorders>
                  <w:tcMar>
                    <w:top w:w="39" w:type="dxa"/>
                    <w:left w:w="39" w:type="dxa"/>
                    <w:bottom w:w="39" w:type="dxa"/>
                    <w:right w:w="39" w:type="dxa"/>
                  </w:tcMar>
                </w:tcPr>
                <w:p w14:paraId="44452681" w14:textId="77777777" w:rsidR="00A4648F" w:rsidRDefault="00E1035B">
                  <w:pPr>
                    <w:spacing w:after="0" w:line="240" w:lineRule="auto"/>
                  </w:pPr>
                  <w:r>
                    <w:rPr>
                      <w:rFonts w:ascii="Arial" w:eastAsia="Arial" w:hAnsi="Arial"/>
                      <w:color w:val="000000"/>
                      <w:sz w:val="18"/>
                    </w:rPr>
                    <w:t>Compania împuterniceşte persoana autorizată să utilizeze cardul Visa Business în temeiul prezentei cereri, "Condiţiilor generale de prestare a serviciilor pentru persoanele juridice” şi Lista de Preţuri</w:t>
                  </w:r>
                </w:p>
                <w:p w14:paraId="2BE3016D" w14:textId="77777777" w:rsidR="00A4648F" w:rsidRPr="003716CF" w:rsidRDefault="00E1035B">
                  <w:pPr>
                    <w:spacing w:after="0" w:line="240" w:lineRule="auto"/>
                    <w:rPr>
                      <w:lang w:val="ru-RU"/>
                    </w:rPr>
                  </w:pPr>
                  <w:r w:rsidRPr="003716CF">
                    <w:rPr>
                      <w:rFonts w:ascii="Arial" w:eastAsia="Arial" w:hAnsi="Arial"/>
                      <w:color w:val="000000"/>
                      <w:sz w:val="16"/>
                      <w:lang w:val="ru-RU"/>
                    </w:rPr>
                    <w:t xml:space="preserve">/Организация уполномочивает авторизированное лицо использовать карточку </w:t>
                  </w:r>
                  <w:r>
                    <w:rPr>
                      <w:rFonts w:ascii="Arial" w:eastAsia="Arial" w:hAnsi="Arial"/>
                      <w:color w:val="000000"/>
                      <w:sz w:val="16"/>
                    </w:rPr>
                    <w:t>Visa</w:t>
                  </w:r>
                  <w:r w:rsidRPr="003716CF">
                    <w:rPr>
                      <w:rFonts w:ascii="Arial" w:eastAsia="Arial" w:hAnsi="Arial"/>
                      <w:color w:val="000000"/>
                      <w:sz w:val="16"/>
                      <w:lang w:val="ru-RU"/>
                    </w:rPr>
                    <w:t xml:space="preserve"> </w:t>
                  </w:r>
                  <w:r>
                    <w:rPr>
                      <w:rFonts w:ascii="Arial" w:eastAsia="Arial" w:hAnsi="Arial"/>
                      <w:color w:val="000000"/>
                      <w:sz w:val="16"/>
                    </w:rPr>
                    <w:t>Business</w:t>
                  </w:r>
                  <w:r w:rsidRPr="003716CF">
                    <w:rPr>
                      <w:rFonts w:ascii="Arial" w:eastAsia="Arial" w:hAnsi="Arial"/>
                      <w:color w:val="000000"/>
                      <w:sz w:val="16"/>
                      <w:lang w:val="ru-RU"/>
                    </w:rPr>
                    <w:t xml:space="preserve"> на базе данного заявления, «Общими условиями обслуживания юридических лиц» и тарифов банка</w:t>
                  </w:r>
                </w:p>
                <w:p w14:paraId="3EBA6EEA" w14:textId="762B0FA8" w:rsidR="00A4648F" w:rsidRPr="003716CF" w:rsidRDefault="00E1035B">
                  <w:pPr>
                    <w:spacing w:after="0" w:line="240" w:lineRule="auto"/>
                    <w:rPr>
                      <w:lang w:val="ru-RU"/>
                    </w:rPr>
                  </w:pPr>
                  <w:r w:rsidRPr="003716CF">
                    <w:rPr>
                      <w:rFonts w:ascii="Arial" w:eastAsia="Arial" w:hAnsi="Arial"/>
                      <w:color w:val="000000"/>
                      <w:sz w:val="18"/>
                      <w:lang w:val="ru-RU"/>
                    </w:rPr>
                    <w:t xml:space="preserve">1. </w:t>
                  </w:r>
                  <w:r>
                    <w:rPr>
                      <w:rFonts w:ascii="Arial" w:eastAsia="Arial" w:hAnsi="Arial"/>
                      <w:color w:val="000000"/>
                      <w:sz w:val="18"/>
                    </w:rPr>
                    <w:t>Sunt</w:t>
                  </w:r>
                  <w:r w:rsidRPr="003716CF">
                    <w:rPr>
                      <w:rFonts w:ascii="Arial" w:eastAsia="Arial" w:hAnsi="Arial"/>
                      <w:color w:val="000000"/>
                      <w:sz w:val="18"/>
                      <w:lang w:val="ru-RU"/>
                    </w:rPr>
                    <w:t xml:space="preserve"> </w:t>
                  </w:r>
                  <w:r>
                    <w:rPr>
                      <w:rFonts w:ascii="Arial" w:eastAsia="Arial" w:hAnsi="Arial"/>
                      <w:color w:val="000000"/>
                      <w:sz w:val="18"/>
                    </w:rPr>
                    <w:t>de</w:t>
                  </w:r>
                  <w:r w:rsidRPr="003716CF">
                    <w:rPr>
                      <w:rFonts w:ascii="Arial" w:eastAsia="Arial" w:hAnsi="Arial"/>
                      <w:color w:val="000000"/>
                      <w:sz w:val="18"/>
                      <w:lang w:val="ru-RU"/>
                    </w:rPr>
                    <w:t xml:space="preserve"> </w:t>
                  </w:r>
                  <w:r>
                    <w:rPr>
                      <w:rFonts w:ascii="Arial" w:eastAsia="Arial" w:hAnsi="Arial"/>
                      <w:color w:val="000000"/>
                      <w:sz w:val="18"/>
                    </w:rPr>
                    <w:t>acord</w:t>
                  </w:r>
                  <w:r w:rsidRPr="003716CF">
                    <w:rPr>
                      <w:rFonts w:ascii="Arial" w:eastAsia="Arial" w:hAnsi="Arial"/>
                      <w:color w:val="000000"/>
                      <w:sz w:val="18"/>
                      <w:lang w:val="ru-RU"/>
                    </w:rPr>
                    <w:t xml:space="preserve"> </w:t>
                  </w:r>
                  <w:r>
                    <w:rPr>
                      <w:rFonts w:ascii="Arial" w:eastAsia="Arial" w:hAnsi="Arial"/>
                      <w:color w:val="000000"/>
                      <w:sz w:val="18"/>
                    </w:rPr>
                    <w:t>s</w:t>
                  </w:r>
                  <w:r w:rsidRPr="003716CF">
                    <w:rPr>
                      <w:rFonts w:ascii="Arial" w:eastAsia="Arial" w:hAnsi="Arial"/>
                      <w:color w:val="000000"/>
                      <w:sz w:val="18"/>
                      <w:lang w:val="ru-RU"/>
                    </w:rPr>
                    <w:t xml:space="preserve">ă </w:t>
                  </w:r>
                  <w:r>
                    <w:rPr>
                      <w:rFonts w:ascii="Arial" w:eastAsia="Arial" w:hAnsi="Arial"/>
                      <w:color w:val="000000"/>
                      <w:sz w:val="18"/>
                    </w:rPr>
                    <w:t>fiu</w:t>
                  </w:r>
                  <w:r w:rsidRPr="003716CF">
                    <w:rPr>
                      <w:rFonts w:ascii="Arial" w:eastAsia="Arial" w:hAnsi="Arial"/>
                      <w:color w:val="000000"/>
                      <w:sz w:val="18"/>
                      <w:lang w:val="ru-RU"/>
                    </w:rPr>
                    <w:t xml:space="preserve"> </w:t>
                  </w:r>
                  <w:r>
                    <w:rPr>
                      <w:rFonts w:ascii="Arial" w:eastAsia="Arial" w:hAnsi="Arial"/>
                      <w:color w:val="000000"/>
                      <w:sz w:val="18"/>
                    </w:rPr>
                    <w:t>informat</w:t>
                  </w:r>
                  <w:r w:rsidRPr="003716CF">
                    <w:rPr>
                      <w:rFonts w:ascii="Arial" w:eastAsia="Arial" w:hAnsi="Arial"/>
                      <w:color w:val="000000"/>
                      <w:sz w:val="18"/>
                      <w:lang w:val="ru-RU"/>
                    </w:rPr>
                    <w:t xml:space="preserve"> </w:t>
                  </w:r>
                  <w:r>
                    <w:rPr>
                      <w:rFonts w:ascii="Arial" w:eastAsia="Arial" w:hAnsi="Arial"/>
                      <w:color w:val="000000"/>
                      <w:sz w:val="18"/>
                    </w:rPr>
                    <w:t>privind</w:t>
                  </w:r>
                  <w:r w:rsidRPr="003716CF">
                    <w:rPr>
                      <w:rFonts w:ascii="Arial" w:eastAsia="Arial" w:hAnsi="Arial"/>
                      <w:color w:val="000000"/>
                      <w:sz w:val="18"/>
                      <w:lang w:val="ru-RU"/>
                    </w:rPr>
                    <w:t xml:space="preserve"> </w:t>
                  </w:r>
                  <w:r>
                    <w:rPr>
                      <w:rFonts w:ascii="Arial" w:eastAsia="Arial" w:hAnsi="Arial"/>
                      <w:color w:val="000000"/>
                      <w:sz w:val="18"/>
                    </w:rPr>
                    <w:t>modific</w:t>
                  </w:r>
                  <w:r w:rsidRPr="003716CF">
                    <w:rPr>
                      <w:rFonts w:ascii="Arial" w:eastAsia="Arial" w:hAnsi="Arial"/>
                      <w:color w:val="000000"/>
                      <w:sz w:val="18"/>
                      <w:lang w:val="ru-RU"/>
                    </w:rPr>
                    <w:t>ă</w:t>
                  </w:r>
                  <w:r>
                    <w:rPr>
                      <w:rFonts w:ascii="Arial" w:eastAsia="Arial" w:hAnsi="Arial"/>
                      <w:color w:val="000000"/>
                      <w:sz w:val="18"/>
                    </w:rPr>
                    <w:t>rile</w:t>
                  </w:r>
                  <w:r w:rsidRPr="003716CF">
                    <w:rPr>
                      <w:rFonts w:ascii="Arial" w:eastAsia="Arial" w:hAnsi="Arial"/>
                      <w:color w:val="000000"/>
                      <w:sz w:val="18"/>
                      <w:lang w:val="ru-RU"/>
                    </w:rPr>
                    <w:t xml:space="preserve"> </w:t>
                  </w:r>
                  <w:r>
                    <w:rPr>
                      <w:rFonts w:ascii="Arial" w:eastAsia="Arial" w:hAnsi="Arial"/>
                      <w:color w:val="000000"/>
                      <w:sz w:val="18"/>
                    </w:rPr>
                    <w:t>Condi</w:t>
                  </w:r>
                  <w:r w:rsidRPr="003716CF">
                    <w:rPr>
                      <w:rFonts w:ascii="Arial" w:eastAsia="Arial" w:hAnsi="Arial"/>
                      <w:color w:val="000000"/>
                      <w:sz w:val="18"/>
                      <w:lang w:val="ru-RU"/>
                    </w:rPr>
                    <w:t>ţ</w:t>
                  </w:r>
                  <w:r>
                    <w:rPr>
                      <w:rFonts w:ascii="Arial" w:eastAsia="Arial" w:hAnsi="Arial"/>
                      <w:color w:val="000000"/>
                      <w:sz w:val="18"/>
                    </w:rPr>
                    <w:t>iilor</w:t>
                  </w:r>
                  <w:r w:rsidRPr="003716CF">
                    <w:rPr>
                      <w:rFonts w:ascii="Arial" w:eastAsia="Arial" w:hAnsi="Arial"/>
                      <w:color w:val="000000"/>
                      <w:sz w:val="18"/>
                      <w:lang w:val="ru-RU"/>
                    </w:rPr>
                    <w:t xml:space="preserve"> </w:t>
                  </w:r>
                  <w:r>
                    <w:rPr>
                      <w:rFonts w:ascii="Arial" w:eastAsia="Arial" w:hAnsi="Arial"/>
                      <w:color w:val="000000"/>
                      <w:sz w:val="18"/>
                    </w:rPr>
                    <w:t>Generale</w:t>
                  </w:r>
                  <w:r w:rsidRPr="003716CF">
                    <w:rPr>
                      <w:rFonts w:ascii="Arial" w:eastAsia="Arial" w:hAnsi="Arial"/>
                      <w:color w:val="000000"/>
                      <w:sz w:val="18"/>
                      <w:lang w:val="ru-RU"/>
                    </w:rPr>
                    <w:t xml:space="preserve"> </w:t>
                  </w:r>
                  <w:r>
                    <w:rPr>
                      <w:rFonts w:ascii="Arial" w:eastAsia="Arial" w:hAnsi="Arial"/>
                      <w:color w:val="000000"/>
                      <w:sz w:val="18"/>
                    </w:rPr>
                    <w:t>prestare</w:t>
                  </w:r>
                  <w:r w:rsidRPr="003716CF">
                    <w:rPr>
                      <w:rFonts w:ascii="Arial" w:eastAsia="Arial" w:hAnsi="Arial"/>
                      <w:color w:val="000000"/>
                      <w:sz w:val="18"/>
                      <w:lang w:val="ru-RU"/>
                    </w:rPr>
                    <w:t xml:space="preserve"> </w:t>
                  </w:r>
                  <w:r>
                    <w:rPr>
                      <w:rFonts w:ascii="Arial" w:eastAsia="Arial" w:hAnsi="Arial"/>
                      <w:color w:val="000000"/>
                      <w:sz w:val="18"/>
                    </w:rPr>
                    <w:t>a</w:t>
                  </w:r>
                  <w:r w:rsidRPr="003716CF">
                    <w:rPr>
                      <w:rFonts w:ascii="Arial" w:eastAsia="Arial" w:hAnsi="Arial"/>
                      <w:color w:val="000000"/>
                      <w:sz w:val="18"/>
                      <w:lang w:val="ru-RU"/>
                    </w:rPr>
                    <w:t xml:space="preserve"> </w:t>
                  </w:r>
                  <w:r>
                    <w:rPr>
                      <w:rFonts w:ascii="Arial" w:eastAsia="Arial" w:hAnsi="Arial"/>
                      <w:color w:val="000000"/>
                      <w:sz w:val="18"/>
                    </w:rPr>
                    <w:t>serviciilor</w:t>
                  </w:r>
                  <w:r w:rsidRPr="003716CF">
                    <w:rPr>
                      <w:rFonts w:ascii="Arial" w:eastAsia="Arial" w:hAnsi="Arial"/>
                      <w:color w:val="000000"/>
                      <w:sz w:val="18"/>
                      <w:lang w:val="ru-RU"/>
                    </w:rPr>
                    <w:t xml:space="preserve"> </w:t>
                  </w:r>
                  <w:r>
                    <w:rPr>
                      <w:rFonts w:ascii="Arial" w:eastAsia="Arial" w:hAnsi="Arial"/>
                      <w:color w:val="000000"/>
                      <w:sz w:val="18"/>
                    </w:rPr>
                    <w:t>persoanelor</w:t>
                  </w:r>
                  <w:r w:rsidRPr="003716CF">
                    <w:rPr>
                      <w:rFonts w:ascii="Arial" w:eastAsia="Arial" w:hAnsi="Arial"/>
                      <w:color w:val="000000"/>
                      <w:sz w:val="18"/>
                      <w:lang w:val="ru-RU"/>
                    </w:rPr>
                    <w:t xml:space="preserve"> </w:t>
                  </w:r>
                  <w:r>
                    <w:rPr>
                      <w:rFonts w:ascii="Arial" w:eastAsia="Arial" w:hAnsi="Arial"/>
                      <w:color w:val="000000"/>
                      <w:sz w:val="18"/>
                    </w:rPr>
                    <w:t>juridice</w:t>
                  </w:r>
                  <w:r w:rsidRPr="003716CF">
                    <w:rPr>
                      <w:rFonts w:ascii="Arial" w:eastAsia="Arial" w:hAnsi="Arial"/>
                      <w:color w:val="000000"/>
                      <w:sz w:val="18"/>
                      <w:lang w:val="ru-RU"/>
                    </w:rPr>
                    <w:t xml:space="preserve"> î</w:t>
                  </w:r>
                  <w:r>
                    <w:rPr>
                      <w:rFonts w:ascii="Arial" w:eastAsia="Arial" w:hAnsi="Arial"/>
                      <w:color w:val="000000"/>
                      <w:sz w:val="18"/>
                    </w:rPr>
                    <w:t>n</w:t>
                  </w:r>
                  <w:r w:rsidRPr="003716CF">
                    <w:rPr>
                      <w:rFonts w:ascii="Arial" w:eastAsia="Arial" w:hAnsi="Arial"/>
                      <w:color w:val="000000"/>
                      <w:sz w:val="18"/>
                      <w:lang w:val="ru-RU"/>
                    </w:rPr>
                    <w:t xml:space="preserve"> </w:t>
                  </w:r>
                  <w:r>
                    <w:rPr>
                      <w:rFonts w:ascii="Arial" w:eastAsia="Arial" w:hAnsi="Arial"/>
                      <w:color w:val="000000"/>
                      <w:sz w:val="18"/>
                    </w:rPr>
                    <w:t>BC</w:t>
                  </w:r>
                  <w:r w:rsidRPr="003716CF">
                    <w:rPr>
                      <w:rFonts w:ascii="Arial" w:eastAsia="Arial" w:hAnsi="Arial"/>
                      <w:color w:val="000000"/>
                      <w:sz w:val="18"/>
                      <w:lang w:val="ru-RU"/>
                    </w:rPr>
                    <w:t xml:space="preserve"> </w:t>
                  </w:r>
                  <w:r>
                    <w:rPr>
                      <w:rFonts w:ascii="Arial" w:eastAsia="Arial" w:hAnsi="Arial"/>
                      <w:color w:val="000000"/>
                      <w:sz w:val="18"/>
                    </w:rPr>
                    <w:t>ProCredit</w:t>
                  </w:r>
                  <w:r w:rsidRPr="003716CF">
                    <w:rPr>
                      <w:rFonts w:ascii="Arial" w:eastAsia="Arial" w:hAnsi="Arial"/>
                      <w:color w:val="000000"/>
                      <w:sz w:val="18"/>
                      <w:lang w:val="ru-RU"/>
                    </w:rPr>
                    <w:t xml:space="preserve"> </w:t>
                  </w:r>
                  <w:r>
                    <w:rPr>
                      <w:rFonts w:ascii="Arial" w:eastAsia="Arial" w:hAnsi="Arial"/>
                      <w:color w:val="000000"/>
                      <w:sz w:val="18"/>
                    </w:rPr>
                    <w:t>Bank</w:t>
                  </w:r>
                  <w:r w:rsidRPr="003716CF">
                    <w:rPr>
                      <w:rFonts w:ascii="Arial" w:eastAsia="Arial" w:hAnsi="Arial"/>
                      <w:color w:val="000000"/>
                      <w:sz w:val="18"/>
                      <w:lang w:val="ru-RU"/>
                    </w:rPr>
                    <w:t xml:space="preserve"> </w:t>
                  </w:r>
                  <w:r>
                    <w:rPr>
                      <w:rFonts w:ascii="Arial" w:eastAsia="Arial" w:hAnsi="Arial"/>
                      <w:color w:val="000000"/>
                      <w:sz w:val="18"/>
                    </w:rPr>
                    <w:t>SA</w:t>
                  </w:r>
                  <w:r w:rsidRPr="003716CF">
                    <w:rPr>
                      <w:rFonts w:ascii="Arial" w:eastAsia="Arial" w:hAnsi="Arial"/>
                      <w:color w:val="000000"/>
                      <w:sz w:val="18"/>
                      <w:lang w:val="ru-RU"/>
                    </w:rPr>
                    <w:t xml:space="preserve"> ş</w:t>
                  </w:r>
                  <w:r>
                    <w:rPr>
                      <w:rFonts w:ascii="Arial" w:eastAsia="Arial" w:hAnsi="Arial"/>
                      <w:color w:val="000000"/>
                      <w:sz w:val="18"/>
                    </w:rPr>
                    <w:t>i</w:t>
                  </w:r>
                  <w:r w:rsidRPr="003716CF">
                    <w:rPr>
                      <w:rFonts w:ascii="Arial" w:eastAsia="Arial" w:hAnsi="Arial"/>
                      <w:color w:val="000000"/>
                      <w:sz w:val="18"/>
                      <w:lang w:val="ru-RU"/>
                    </w:rPr>
                    <w:t xml:space="preserve"> </w:t>
                  </w:r>
                  <w:r>
                    <w:rPr>
                      <w:rFonts w:ascii="Arial" w:eastAsia="Arial" w:hAnsi="Arial"/>
                      <w:color w:val="000000"/>
                      <w:sz w:val="18"/>
                    </w:rPr>
                    <w:t>a</w:t>
                  </w:r>
                  <w:r w:rsidRPr="003716CF">
                    <w:rPr>
                      <w:rFonts w:ascii="Arial" w:eastAsia="Arial" w:hAnsi="Arial"/>
                      <w:color w:val="000000"/>
                      <w:sz w:val="18"/>
                      <w:lang w:val="ru-RU"/>
                    </w:rPr>
                    <w:t xml:space="preserve"> </w:t>
                  </w:r>
                  <w:r>
                    <w:rPr>
                      <w:rFonts w:ascii="Arial" w:eastAsia="Arial" w:hAnsi="Arial"/>
                      <w:color w:val="000000"/>
                      <w:sz w:val="18"/>
                    </w:rPr>
                    <w:t>Tarifelor</w:t>
                  </w:r>
                  <w:r w:rsidRPr="003716CF">
                    <w:rPr>
                      <w:rFonts w:ascii="Arial" w:eastAsia="Arial" w:hAnsi="Arial"/>
                      <w:color w:val="000000"/>
                      <w:sz w:val="18"/>
                      <w:lang w:val="ru-RU"/>
                    </w:rPr>
                    <w:t xml:space="preserve"> </w:t>
                  </w:r>
                  <w:r>
                    <w:rPr>
                      <w:rFonts w:ascii="Arial" w:eastAsia="Arial" w:hAnsi="Arial"/>
                      <w:color w:val="000000"/>
                      <w:sz w:val="18"/>
                    </w:rPr>
                    <w:t>pentru</w:t>
                  </w:r>
                  <w:r w:rsidRPr="003716CF">
                    <w:rPr>
                      <w:rFonts w:ascii="Arial" w:eastAsia="Arial" w:hAnsi="Arial"/>
                      <w:color w:val="000000"/>
                      <w:sz w:val="18"/>
                      <w:lang w:val="ru-RU"/>
                    </w:rPr>
                    <w:t xml:space="preserve"> </w:t>
                  </w:r>
                  <w:r>
                    <w:rPr>
                      <w:rFonts w:ascii="Arial" w:eastAsia="Arial" w:hAnsi="Arial"/>
                      <w:color w:val="000000"/>
                      <w:sz w:val="18"/>
                    </w:rPr>
                    <w:t>deservire</w:t>
                  </w:r>
                  <w:r w:rsidRPr="003716CF">
                    <w:rPr>
                      <w:rFonts w:ascii="Arial" w:eastAsia="Arial" w:hAnsi="Arial"/>
                      <w:color w:val="000000"/>
                      <w:sz w:val="18"/>
                      <w:lang w:val="ru-RU"/>
                    </w:rPr>
                    <w:t xml:space="preserve"> </w:t>
                  </w:r>
                  <w:r>
                    <w:rPr>
                      <w:rFonts w:ascii="Arial" w:eastAsia="Arial" w:hAnsi="Arial"/>
                      <w:color w:val="000000"/>
                      <w:sz w:val="18"/>
                    </w:rPr>
                    <w:t>prin</w:t>
                  </w:r>
                  <w:r w:rsidRPr="003716CF">
                    <w:rPr>
                      <w:rFonts w:ascii="Arial" w:eastAsia="Arial" w:hAnsi="Arial"/>
                      <w:color w:val="000000"/>
                      <w:sz w:val="18"/>
                      <w:lang w:val="ru-RU"/>
                    </w:rPr>
                    <w:t xml:space="preserve"> </w:t>
                  </w:r>
                  <w:r>
                    <w:rPr>
                      <w:rFonts w:ascii="Arial" w:eastAsia="Arial" w:hAnsi="Arial"/>
                      <w:color w:val="000000"/>
                      <w:sz w:val="18"/>
                    </w:rPr>
                    <w:t>afi</w:t>
                  </w:r>
                  <w:r w:rsidRPr="003716CF">
                    <w:rPr>
                      <w:rFonts w:ascii="Arial" w:eastAsia="Arial" w:hAnsi="Arial"/>
                      <w:color w:val="000000"/>
                      <w:sz w:val="18"/>
                      <w:lang w:val="ru-RU"/>
                    </w:rPr>
                    <w:t>ş</w:t>
                  </w:r>
                  <w:r>
                    <w:rPr>
                      <w:rFonts w:ascii="Arial" w:eastAsia="Arial" w:hAnsi="Arial"/>
                      <w:color w:val="000000"/>
                      <w:sz w:val="18"/>
                    </w:rPr>
                    <w:t>area</w:t>
                  </w:r>
                  <w:r w:rsidRPr="003716CF">
                    <w:rPr>
                      <w:rFonts w:ascii="Arial" w:eastAsia="Arial" w:hAnsi="Arial"/>
                      <w:color w:val="000000"/>
                      <w:sz w:val="18"/>
                      <w:lang w:val="ru-RU"/>
                    </w:rPr>
                    <w:t xml:space="preserve"> </w:t>
                  </w:r>
                  <w:r>
                    <w:rPr>
                      <w:rFonts w:ascii="Arial" w:eastAsia="Arial" w:hAnsi="Arial"/>
                      <w:color w:val="000000"/>
                      <w:sz w:val="18"/>
                    </w:rPr>
                    <w:t>informa</w:t>
                  </w:r>
                  <w:r w:rsidRPr="003716CF">
                    <w:rPr>
                      <w:rFonts w:ascii="Arial" w:eastAsia="Arial" w:hAnsi="Arial"/>
                      <w:color w:val="000000"/>
                      <w:sz w:val="18"/>
                      <w:lang w:val="ru-RU"/>
                    </w:rPr>
                    <w:t>ţ</w:t>
                  </w:r>
                  <w:r>
                    <w:rPr>
                      <w:rFonts w:ascii="Arial" w:eastAsia="Arial" w:hAnsi="Arial"/>
                      <w:color w:val="000000"/>
                      <w:sz w:val="18"/>
                    </w:rPr>
                    <w:t>iei</w:t>
                  </w:r>
                  <w:r w:rsidRPr="003716CF">
                    <w:rPr>
                      <w:rFonts w:ascii="Arial" w:eastAsia="Arial" w:hAnsi="Arial"/>
                      <w:color w:val="000000"/>
                      <w:sz w:val="18"/>
                      <w:lang w:val="ru-RU"/>
                    </w:rPr>
                    <w:t xml:space="preserve"> </w:t>
                  </w:r>
                  <w:r>
                    <w:rPr>
                      <w:rFonts w:ascii="Arial" w:eastAsia="Arial" w:hAnsi="Arial"/>
                      <w:color w:val="000000"/>
                      <w:sz w:val="18"/>
                    </w:rPr>
                    <w:t>pe</w:t>
                  </w:r>
                  <w:r w:rsidRPr="003716CF">
                    <w:rPr>
                      <w:rFonts w:ascii="Arial" w:eastAsia="Arial" w:hAnsi="Arial"/>
                      <w:color w:val="000000"/>
                      <w:sz w:val="18"/>
                      <w:lang w:val="ru-RU"/>
                    </w:rPr>
                    <w:t xml:space="preserve"> </w:t>
                  </w:r>
                  <w:r>
                    <w:rPr>
                      <w:rFonts w:ascii="Arial" w:eastAsia="Arial" w:hAnsi="Arial"/>
                      <w:color w:val="000000"/>
                      <w:sz w:val="18"/>
                    </w:rPr>
                    <w:t>panourile</w:t>
                  </w:r>
                  <w:r w:rsidRPr="003716CF">
                    <w:rPr>
                      <w:rFonts w:ascii="Arial" w:eastAsia="Arial" w:hAnsi="Arial"/>
                      <w:color w:val="000000"/>
                      <w:sz w:val="18"/>
                      <w:lang w:val="ru-RU"/>
                    </w:rPr>
                    <w:t xml:space="preserve"> </w:t>
                  </w:r>
                  <w:r>
                    <w:rPr>
                      <w:rFonts w:ascii="Arial" w:eastAsia="Arial" w:hAnsi="Arial"/>
                      <w:color w:val="000000"/>
                      <w:sz w:val="18"/>
                    </w:rPr>
                    <w:t>informative</w:t>
                  </w:r>
                  <w:r w:rsidRPr="003716CF">
                    <w:rPr>
                      <w:rFonts w:ascii="Arial" w:eastAsia="Arial" w:hAnsi="Arial"/>
                      <w:color w:val="000000"/>
                      <w:sz w:val="18"/>
                      <w:lang w:val="ru-RU"/>
                    </w:rPr>
                    <w:t xml:space="preserve"> î</w:t>
                  </w:r>
                  <w:r>
                    <w:rPr>
                      <w:rFonts w:ascii="Arial" w:eastAsia="Arial" w:hAnsi="Arial"/>
                      <w:color w:val="000000"/>
                      <w:sz w:val="18"/>
                    </w:rPr>
                    <w:t>n</w:t>
                  </w:r>
                  <w:r w:rsidRPr="003716CF">
                    <w:rPr>
                      <w:rFonts w:ascii="Arial" w:eastAsia="Arial" w:hAnsi="Arial"/>
                      <w:color w:val="000000"/>
                      <w:sz w:val="18"/>
                      <w:lang w:val="ru-RU"/>
                    </w:rPr>
                    <w:t xml:space="preserve"> </w:t>
                  </w:r>
                  <w:r>
                    <w:rPr>
                      <w:rFonts w:ascii="Arial" w:eastAsia="Arial" w:hAnsi="Arial"/>
                      <w:color w:val="000000"/>
                      <w:sz w:val="18"/>
                    </w:rPr>
                    <w:t>reprezentan</w:t>
                  </w:r>
                  <w:r w:rsidRPr="003716CF">
                    <w:rPr>
                      <w:rFonts w:ascii="Arial" w:eastAsia="Arial" w:hAnsi="Arial"/>
                      <w:color w:val="000000"/>
                      <w:sz w:val="18"/>
                      <w:lang w:val="ru-RU"/>
                    </w:rPr>
                    <w:t>ţ</w:t>
                  </w:r>
                  <w:r>
                    <w:rPr>
                      <w:rFonts w:ascii="Arial" w:eastAsia="Arial" w:hAnsi="Arial"/>
                      <w:color w:val="000000"/>
                      <w:sz w:val="18"/>
                    </w:rPr>
                    <w:t>ele</w:t>
                  </w:r>
                  <w:r w:rsidRPr="003716CF">
                    <w:rPr>
                      <w:rFonts w:ascii="Arial" w:eastAsia="Arial" w:hAnsi="Arial"/>
                      <w:color w:val="000000"/>
                      <w:sz w:val="18"/>
                      <w:lang w:val="ru-RU"/>
                    </w:rPr>
                    <w:t>/</w:t>
                  </w:r>
                  <w:r>
                    <w:rPr>
                      <w:rFonts w:ascii="Arial" w:eastAsia="Arial" w:hAnsi="Arial"/>
                      <w:color w:val="000000"/>
                      <w:sz w:val="18"/>
                    </w:rPr>
                    <w:t>filialele</w:t>
                  </w:r>
                  <w:r w:rsidRPr="003716CF">
                    <w:rPr>
                      <w:rFonts w:ascii="Arial" w:eastAsia="Arial" w:hAnsi="Arial"/>
                      <w:color w:val="000000"/>
                      <w:sz w:val="18"/>
                      <w:lang w:val="ru-RU"/>
                    </w:rPr>
                    <w:t xml:space="preserve"> </w:t>
                  </w:r>
                  <w:r>
                    <w:rPr>
                      <w:rFonts w:ascii="Arial" w:eastAsia="Arial" w:hAnsi="Arial"/>
                      <w:color w:val="000000"/>
                      <w:sz w:val="18"/>
                    </w:rPr>
                    <w:t>b</w:t>
                  </w:r>
                  <w:r w:rsidRPr="003716CF">
                    <w:rPr>
                      <w:rFonts w:ascii="Arial" w:eastAsia="Arial" w:hAnsi="Arial"/>
                      <w:color w:val="000000"/>
                      <w:sz w:val="18"/>
                      <w:lang w:val="ru-RU"/>
                    </w:rPr>
                    <w:t>ă</w:t>
                  </w:r>
                  <w:r>
                    <w:rPr>
                      <w:rFonts w:ascii="Arial" w:eastAsia="Arial" w:hAnsi="Arial"/>
                      <w:color w:val="000000"/>
                      <w:sz w:val="18"/>
                    </w:rPr>
                    <w:t>ncii</w:t>
                  </w:r>
                  <w:r w:rsidRPr="003716CF">
                    <w:rPr>
                      <w:rFonts w:ascii="Arial" w:eastAsia="Arial" w:hAnsi="Arial"/>
                      <w:color w:val="000000"/>
                      <w:sz w:val="18"/>
                      <w:lang w:val="ru-RU"/>
                    </w:rPr>
                    <w:t xml:space="preserve">. </w:t>
                  </w:r>
                  <w:r w:rsidRPr="003716CF">
                    <w:rPr>
                      <w:rFonts w:ascii="Arial" w:eastAsia="Arial" w:hAnsi="Arial"/>
                      <w:color w:val="000000"/>
                      <w:sz w:val="16"/>
                      <w:lang w:val="ru-RU"/>
                    </w:rPr>
                    <w:t xml:space="preserve">/Согласен получать информацию об изменениях Общих Условиях обслуживания юридических лиц в </w:t>
                  </w:r>
                  <w:r>
                    <w:rPr>
                      <w:rFonts w:ascii="Arial" w:eastAsia="Arial" w:hAnsi="Arial"/>
                      <w:color w:val="000000"/>
                      <w:sz w:val="16"/>
                    </w:rPr>
                    <w:t>BC</w:t>
                  </w:r>
                  <w:r w:rsidRPr="003716CF">
                    <w:rPr>
                      <w:rFonts w:ascii="Arial" w:eastAsia="Arial" w:hAnsi="Arial"/>
                      <w:color w:val="000000"/>
                      <w:sz w:val="16"/>
                      <w:lang w:val="ru-RU"/>
                    </w:rPr>
                    <w:t xml:space="preserve"> </w:t>
                  </w:r>
                  <w:r>
                    <w:rPr>
                      <w:rFonts w:ascii="Arial" w:eastAsia="Arial" w:hAnsi="Arial"/>
                      <w:color w:val="000000"/>
                      <w:sz w:val="16"/>
                    </w:rPr>
                    <w:t>ProCredit</w:t>
                  </w:r>
                  <w:r w:rsidRPr="003716CF">
                    <w:rPr>
                      <w:rFonts w:ascii="Arial" w:eastAsia="Arial" w:hAnsi="Arial"/>
                      <w:color w:val="000000"/>
                      <w:sz w:val="16"/>
                      <w:lang w:val="ru-RU"/>
                    </w:rPr>
                    <w:t xml:space="preserve"> </w:t>
                  </w:r>
                  <w:r>
                    <w:rPr>
                      <w:rFonts w:ascii="Arial" w:eastAsia="Arial" w:hAnsi="Arial"/>
                      <w:color w:val="000000"/>
                      <w:sz w:val="16"/>
                    </w:rPr>
                    <w:t>Bank</w:t>
                  </w:r>
                  <w:r w:rsidRPr="003716CF">
                    <w:rPr>
                      <w:rFonts w:ascii="Arial" w:eastAsia="Arial" w:hAnsi="Arial"/>
                      <w:color w:val="000000"/>
                      <w:sz w:val="16"/>
                      <w:lang w:val="ru-RU"/>
                    </w:rPr>
                    <w:t xml:space="preserve"> </w:t>
                  </w:r>
                  <w:r>
                    <w:rPr>
                      <w:rFonts w:ascii="Arial" w:eastAsia="Arial" w:hAnsi="Arial"/>
                      <w:color w:val="000000"/>
                      <w:sz w:val="16"/>
                    </w:rPr>
                    <w:t>SA</w:t>
                  </w:r>
                  <w:r w:rsidRPr="003716CF">
                    <w:rPr>
                      <w:rFonts w:ascii="Arial" w:eastAsia="Arial" w:hAnsi="Arial"/>
                      <w:color w:val="000000"/>
                      <w:sz w:val="16"/>
                      <w:lang w:val="ru-RU"/>
                    </w:rPr>
                    <w:t xml:space="preserve"> и тарифов за обслуживание путем ознакомления с информацией, представленной на информационном пано представительств/филиалов банка.</w:t>
                  </w:r>
                  <w:r w:rsidRPr="003716CF">
                    <w:rPr>
                      <w:rFonts w:ascii="Arial" w:eastAsia="Arial" w:hAnsi="Arial"/>
                      <w:color w:val="000000"/>
                      <w:sz w:val="18"/>
                      <w:lang w:val="ru-RU"/>
                    </w:rPr>
                    <w:br/>
                    <w:t xml:space="preserve">2. </w:t>
                  </w:r>
                  <w:r>
                    <w:rPr>
                      <w:rFonts w:ascii="Arial" w:eastAsia="Arial" w:hAnsi="Arial"/>
                      <w:color w:val="000000"/>
                      <w:sz w:val="18"/>
                    </w:rPr>
                    <w:t>Prin</w:t>
                  </w:r>
                  <w:r w:rsidRPr="003716CF">
                    <w:rPr>
                      <w:rFonts w:ascii="Arial" w:eastAsia="Arial" w:hAnsi="Arial"/>
                      <w:color w:val="000000"/>
                      <w:sz w:val="18"/>
                      <w:lang w:val="ru-RU"/>
                    </w:rPr>
                    <w:t xml:space="preserve"> </w:t>
                  </w:r>
                  <w:r>
                    <w:rPr>
                      <w:rFonts w:ascii="Arial" w:eastAsia="Arial" w:hAnsi="Arial"/>
                      <w:color w:val="000000"/>
                      <w:sz w:val="18"/>
                    </w:rPr>
                    <w:t>prezenta</w:t>
                  </w:r>
                  <w:r w:rsidRPr="003716CF">
                    <w:rPr>
                      <w:rFonts w:ascii="Arial" w:eastAsia="Arial" w:hAnsi="Arial"/>
                      <w:color w:val="000000"/>
                      <w:sz w:val="18"/>
                      <w:lang w:val="ru-RU"/>
                    </w:rPr>
                    <w:t>, î</w:t>
                  </w:r>
                  <w:r>
                    <w:rPr>
                      <w:rFonts w:ascii="Arial" w:eastAsia="Arial" w:hAnsi="Arial"/>
                      <w:color w:val="000000"/>
                      <w:sz w:val="18"/>
                    </w:rPr>
                    <w:t>mputernicesc</w:t>
                  </w:r>
                  <w:r w:rsidRPr="003716CF">
                    <w:rPr>
                      <w:rFonts w:ascii="Arial" w:eastAsia="Arial" w:hAnsi="Arial"/>
                      <w:color w:val="000000"/>
                      <w:sz w:val="18"/>
                      <w:lang w:val="ru-RU"/>
                    </w:rPr>
                    <w:t xml:space="preserve"> </w:t>
                  </w:r>
                  <w:r>
                    <w:rPr>
                      <w:rFonts w:ascii="Arial" w:eastAsia="Arial" w:hAnsi="Arial"/>
                      <w:color w:val="000000"/>
                      <w:sz w:val="18"/>
                    </w:rPr>
                    <w:t>banca</w:t>
                  </w:r>
                  <w:r w:rsidRPr="003716CF">
                    <w:rPr>
                      <w:rFonts w:ascii="Arial" w:eastAsia="Arial" w:hAnsi="Arial"/>
                      <w:color w:val="000000"/>
                      <w:sz w:val="18"/>
                      <w:lang w:val="ru-RU"/>
                    </w:rPr>
                    <w:t xml:space="preserve"> </w:t>
                  </w:r>
                  <w:r>
                    <w:rPr>
                      <w:rFonts w:ascii="Arial" w:eastAsia="Arial" w:hAnsi="Arial"/>
                      <w:color w:val="000000"/>
                      <w:sz w:val="18"/>
                    </w:rPr>
                    <w:t>s</w:t>
                  </w:r>
                  <w:r w:rsidRPr="003716CF">
                    <w:rPr>
                      <w:rFonts w:ascii="Arial" w:eastAsia="Arial" w:hAnsi="Arial"/>
                      <w:color w:val="000000"/>
                      <w:sz w:val="18"/>
                      <w:lang w:val="ru-RU"/>
                    </w:rPr>
                    <w:t xml:space="preserve">ă </w:t>
                  </w:r>
                  <w:r>
                    <w:rPr>
                      <w:rFonts w:ascii="Arial" w:eastAsia="Arial" w:hAnsi="Arial"/>
                      <w:color w:val="000000"/>
                      <w:sz w:val="18"/>
                    </w:rPr>
                    <w:t>retrag</w:t>
                  </w:r>
                  <w:r w:rsidRPr="003716CF">
                    <w:rPr>
                      <w:rFonts w:ascii="Arial" w:eastAsia="Arial" w:hAnsi="Arial"/>
                      <w:color w:val="000000"/>
                      <w:sz w:val="18"/>
                      <w:lang w:val="ru-RU"/>
                    </w:rPr>
                    <w:t xml:space="preserve">ă </w:t>
                  </w:r>
                  <w:r>
                    <w:rPr>
                      <w:rFonts w:ascii="Arial" w:eastAsia="Arial" w:hAnsi="Arial"/>
                      <w:color w:val="000000"/>
                      <w:sz w:val="18"/>
                    </w:rPr>
                    <w:t>mijloace</w:t>
                  </w:r>
                  <w:r w:rsidRPr="003716CF">
                    <w:rPr>
                      <w:rFonts w:ascii="Arial" w:eastAsia="Arial" w:hAnsi="Arial"/>
                      <w:color w:val="000000"/>
                      <w:sz w:val="18"/>
                      <w:lang w:val="ru-RU"/>
                    </w:rPr>
                    <w:t xml:space="preserve"> </w:t>
                  </w:r>
                  <w:r>
                    <w:rPr>
                      <w:rFonts w:ascii="Arial" w:eastAsia="Arial" w:hAnsi="Arial"/>
                      <w:color w:val="000000"/>
                      <w:sz w:val="18"/>
                    </w:rPr>
                    <w:t>b</w:t>
                  </w:r>
                  <w:r w:rsidRPr="003716CF">
                    <w:rPr>
                      <w:rFonts w:ascii="Arial" w:eastAsia="Arial" w:hAnsi="Arial"/>
                      <w:color w:val="000000"/>
                      <w:sz w:val="18"/>
                      <w:lang w:val="ru-RU"/>
                    </w:rPr>
                    <w:t>ă</w:t>
                  </w:r>
                  <w:r>
                    <w:rPr>
                      <w:rFonts w:ascii="Arial" w:eastAsia="Arial" w:hAnsi="Arial"/>
                      <w:color w:val="000000"/>
                      <w:sz w:val="18"/>
                    </w:rPr>
                    <w:t>ne</w:t>
                  </w:r>
                  <w:r w:rsidRPr="003716CF">
                    <w:rPr>
                      <w:rFonts w:ascii="Arial" w:eastAsia="Arial" w:hAnsi="Arial"/>
                      <w:color w:val="000000"/>
                      <w:sz w:val="18"/>
                      <w:lang w:val="ru-RU"/>
                    </w:rPr>
                    <w:t>ş</w:t>
                  </w:r>
                  <w:r>
                    <w:rPr>
                      <w:rFonts w:ascii="Arial" w:eastAsia="Arial" w:hAnsi="Arial"/>
                      <w:color w:val="000000"/>
                      <w:sz w:val="18"/>
                    </w:rPr>
                    <w:t>ti</w:t>
                  </w:r>
                  <w:r w:rsidRPr="003716CF">
                    <w:rPr>
                      <w:rFonts w:ascii="Arial" w:eastAsia="Arial" w:hAnsi="Arial"/>
                      <w:color w:val="000000"/>
                      <w:sz w:val="18"/>
                      <w:lang w:val="ru-RU"/>
                    </w:rPr>
                    <w:t xml:space="preserve"> </w:t>
                  </w:r>
                  <w:r>
                    <w:rPr>
                      <w:rFonts w:ascii="Arial" w:eastAsia="Arial" w:hAnsi="Arial"/>
                      <w:color w:val="000000"/>
                      <w:sz w:val="18"/>
                    </w:rPr>
                    <w:t>din</w:t>
                  </w:r>
                  <w:r w:rsidRPr="003716CF">
                    <w:rPr>
                      <w:rFonts w:ascii="Arial" w:eastAsia="Arial" w:hAnsi="Arial"/>
                      <w:color w:val="000000"/>
                      <w:sz w:val="18"/>
                      <w:lang w:val="ru-RU"/>
                    </w:rPr>
                    <w:t xml:space="preserve"> </w:t>
                  </w:r>
                  <w:r>
                    <w:rPr>
                      <w:rFonts w:ascii="Arial" w:eastAsia="Arial" w:hAnsi="Arial"/>
                      <w:color w:val="000000"/>
                      <w:sz w:val="18"/>
                    </w:rPr>
                    <w:t>contul</w:t>
                  </w:r>
                  <w:r w:rsidRPr="003716CF">
                    <w:rPr>
                      <w:rFonts w:ascii="Arial" w:eastAsia="Arial" w:hAnsi="Arial"/>
                      <w:color w:val="000000"/>
                      <w:sz w:val="18"/>
                      <w:lang w:val="ru-RU"/>
                    </w:rPr>
                    <w:t>/</w:t>
                  </w:r>
                  <w:r>
                    <w:rPr>
                      <w:rFonts w:ascii="Arial" w:eastAsia="Arial" w:hAnsi="Arial"/>
                      <w:color w:val="000000"/>
                      <w:sz w:val="18"/>
                    </w:rPr>
                    <w:t>conturile</w:t>
                  </w:r>
                  <w:r w:rsidRPr="003716CF">
                    <w:rPr>
                      <w:rFonts w:ascii="Arial" w:eastAsia="Arial" w:hAnsi="Arial"/>
                      <w:color w:val="000000"/>
                      <w:sz w:val="18"/>
                      <w:lang w:val="ru-RU"/>
                    </w:rPr>
                    <w:t xml:space="preserve"> </w:t>
                  </w:r>
                  <w:r>
                    <w:rPr>
                      <w:rFonts w:ascii="Arial" w:eastAsia="Arial" w:hAnsi="Arial"/>
                      <w:color w:val="000000"/>
                      <w:sz w:val="18"/>
                    </w:rPr>
                    <w:t>mele</w:t>
                  </w:r>
                  <w:r w:rsidRPr="003716CF">
                    <w:rPr>
                      <w:rFonts w:ascii="Arial" w:eastAsia="Arial" w:hAnsi="Arial"/>
                      <w:color w:val="000000"/>
                      <w:sz w:val="18"/>
                      <w:lang w:val="ru-RU"/>
                    </w:rPr>
                    <w:t xml:space="preserve"> î</w:t>
                  </w:r>
                  <w:r>
                    <w:rPr>
                      <w:rFonts w:ascii="Arial" w:eastAsia="Arial" w:hAnsi="Arial"/>
                      <w:color w:val="000000"/>
                      <w:sz w:val="18"/>
                    </w:rPr>
                    <w:t>n</w:t>
                  </w:r>
                  <w:r w:rsidRPr="003716CF">
                    <w:rPr>
                      <w:rFonts w:ascii="Arial" w:eastAsia="Arial" w:hAnsi="Arial"/>
                      <w:color w:val="000000"/>
                      <w:sz w:val="18"/>
                      <w:lang w:val="ru-RU"/>
                    </w:rPr>
                    <w:t xml:space="preserve"> </w:t>
                  </w:r>
                  <w:r>
                    <w:rPr>
                      <w:rFonts w:ascii="Arial" w:eastAsia="Arial" w:hAnsi="Arial"/>
                      <w:color w:val="000000"/>
                      <w:sz w:val="18"/>
                    </w:rPr>
                    <w:t>conformitate</w:t>
                  </w:r>
                  <w:r w:rsidRPr="003716CF">
                    <w:rPr>
                      <w:rFonts w:ascii="Arial" w:eastAsia="Arial" w:hAnsi="Arial"/>
                      <w:color w:val="000000"/>
                      <w:sz w:val="18"/>
                      <w:lang w:val="ru-RU"/>
                    </w:rPr>
                    <w:t xml:space="preserve"> </w:t>
                  </w:r>
                  <w:r>
                    <w:rPr>
                      <w:rFonts w:ascii="Arial" w:eastAsia="Arial" w:hAnsi="Arial"/>
                      <w:color w:val="000000"/>
                      <w:sz w:val="18"/>
                    </w:rPr>
                    <w:t>cu</w:t>
                  </w:r>
                  <w:r w:rsidRPr="003716CF">
                    <w:rPr>
                      <w:rFonts w:ascii="Arial" w:eastAsia="Arial" w:hAnsi="Arial"/>
                      <w:color w:val="000000"/>
                      <w:sz w:val="18"/>
                      <w:lang w:val="ru-RU"/>
                    </w:rPr>
                    <w:t xml:space="preserve"> </w:t>
                  </w:r>
                  <w:r>
                    <w:rPr>
                      <w:rFonts w:ascii="Arial" w:eastAsia="Arial" w:hAnsi="Arial"/>
                      <w:color w:val="000000"/>
                      <w:sz w:val="18"/>
                    </w:rPr>
                    <w:t>sumele</w:t>
                  </w:r>
                  <w:r w:rsidRPr="003716CF">
                    <w:rPr>
                      <w:rFonts w:ascii="Arial" w:eastAsia="Arial" w:hAnsi="Arial"/>
                      <w:color w:val="000000"/>
                      <w:sz w:val="18"/>
                      <w:lang w:val="ru-RU"/>
                    </w:rPr>
                    <w:t xml:space="preserve"> </w:t>
                  </w:r>
                  <w:r>
                    <w:rPr>
                      <w:rFonts w:ascii="Arial" w:eastAsia="Arial" w:hAnsi="Arial"/>
                      <w:color w:val="000000"/>
                      <w:sz w:val="18"/>
                    </w:rPr>
                    <w:t>opera</w:t>
                  </w:r>
                  <w:r w:rsidRPr="003716CF">
                    <w:rPr>
                      <w:rFonts w:ascii="Arial" w:eastAsia="Arial" w:hAnsi="Arial"/>
                      <w:color w:val="000000"/>
                      <w:sz w:val="18"/>
                      <w:lang w:val="ru-RU"/>
                    </w:rPr>
                    <w:t>ţ</w:t>
                  </w:r>
                  <w:r>
                    <w:rPr>
                      <w:rFonts w:ascii="Arial" w:eastAsia="Arial" w:hAnsi="Arial"/>
                      <w:color w:val="000000"/>
                      <w:sz w:val="18"/>
                    </w:rPr>
                    <w:t>iunilor</w:t>
                  </w:r>
                  <w:r w:rsidRPr="003716CF">
                    <w:rPr>
                      <w:rFonts w:ascii="Arial" w:eastAsia="Arial" w:hAnsi="Arial"/>
                      <w:color w:val="000000"/>
                      <w:sz w:val="18"/>
                      <w:lang w:val="ru-RU"/>
                    </w:rPr>
                    <w:t xml:space="preserve">, </w:t>
                  </w:r>
                  <w:r>
                    <w:rPr>
                      <w:rFonts w:ascii="Arial" w:eastAsia="Arial" w:hAnsi="Arial"/>
                      <w:color w:val="000000"/>
                      <w:sz w:val="18"/>
                    </w:rPr>
                    <w:t>comisioanelor</w:t>
                  </w:r>
                  <w:r w:rsidRPr="003716CF">
                    <w:rPr>
                      <w:rFonts w:ascii="Arial" w:eastAsia="Arial" w:hAnsi="Arial"/>
                      <w:color w:val="000000"/>
                      <w:sz w:val="18"/>
                      <w:lang w:val="ru-RU"/>
                    </w:rPr>
                    <w:t xml:space="preserve"> ş</w:t>
                  </w:r>
                  <w:r>
                    <w:rPr>
                      <w:rFonts w:ascii="Arial" w:eastAsia="Arial" w:hAnsi="Arial"/>
                      <w:color w:val="000000"/>
                      <w:sz w:val="18"/>
                    </w:rPr>
                    <w:t>i</w:t>
                  </w:r>
                  <w:r w:rsidRPr="003716CF">
                    <w:rPr>
                      <w:rFonts w:ascii="Arial" w:eastAsia="Arial" w:hAnsi="Arial"/>
                      <w:color w:val="000000"/>
                      <w:sz w:val="18"/>
                      <w:lang w:val="ru-RU"/>
                    </w:rPr>
                    <w:t xml:space="preserve"> </w:t>
                  </w:r>
                  <w:r>
                    <w:rPr>
                      <w:rFonts w:ascii="Arial" w:eastAsia="Arial" w:hAnsi="Arial"/>
                      <w:color w:val="000000"/>
                      <w:sz w:val="18"/>
                    </w:rPr>
                    <w:t>amenzilor</w:t>
                  </w:r>
                  <w:r w:rsidRPr="003716CF">
                    <w:rPr>
                      <w:rFonts w:ascii="Arial" w:eastAsia="Arial" w:hAnsi="Arial"/>
                      <w:color w:val="000000"/>
                      <w:sz w:val="18"/>
                      <w:lang w:val="ru-RU"/>
                    </w:rPr>
                    <w:t xml:space="preserve"> </w:t>
                  </w:r>
                  <w:r>
                    <w:rPr>
                      <w:rFonts w:ascii="Arial" w:eastAsia="Arial" w:hAnsi="Arial"/>
                      <w:color w:val="000000"/>
                      <w:sz w:val="18"/>
                    </w:rPr>
                    <w:t>cuvenite</w:t>
                  </w:r>
                  <w:r w:rsidRPr="003716CF">
                    <w:rPr>
                      <w:rFonts w:ascii="Arial" w:eastAsia="Arial" w:hAnsi="Arial"/>
                      <w:color w:val="000000"/>
                      <w:sz w:val="18"/>
                      <w:lang w:val="ru-RU"/>
                    </w:rPr>
                    <w:t xml:space="preserve"> </w:t>
                  </w:r>
                  <w:r>
                    <w:rPr>
                      <w:rFonts w:ascii="Arial" w:eastAsia="Arial" w:hAnsi="Arial"/>
                      <w:color w:val="000000"/>
                      <w:sz w:val="18"/>
                    </w:rPr>
                    <w:t>b</w:t>
                  </w:r>
                  <w:r w:rsidRPr="003716CF">
                    <w:rPr>
                      <w:rFonts w:ascii="Arial" w:eastAsia="Arial" w:hAnsi="Arial"/>
                      <w:color w:val="000000"/>
                      <w:sz w:val="18"/>
                      <w:lang w:val="ru-RU"/>
                    </w:rPr>
                    <w:t>ă</w:t>
                  </w:r>
                  <w:r>
                    <w:rPr>
                      <w:rFonts w:ascii="Arial" w:eastAsia="Arial" w:hAnsi="Arial"/>
                      <w:color w:val="000000"/>
                      <w:sz w:val="18"/>
                    </w:rPr>
                    <w:t>ncii</w:t>
                  </w:r>
                  <w:r w:rsidRPr="003716CF">
                    <w:rPr>
                      <w:rFonts w:ascii="Arial" w:eastAsia="Arial" w:hAnsi="Arial"/>
                      <w:color w:val="000000"/>
                      <w:sz w:val="18"/>
                      <w:lang w:val="ru-RU"/>
                    </w:rPr>
                    <w:t xml:space="preserve">, </w:t>
                  </w:r>
                  <w:r>
                    <w:rPr>
                      <w:rFonts w:ascii="Arial" w:eastAsia="Arial" w:hAnsi="Arial"/>
                      <w:color w:val="000000"/>
                      <w:sz w:val="18"/>
                    </w:rPr>
                    <w:t>conform</w:t>
                  </w:r>
                  <w:r w:rsidRPr="003716CF">
                    <w:rPr>
                      <w:rFonts w:ascii="Arial" w:eastAsia="Arial" w:hAnsi="Arial"/>
                      <w:color w:val="000000"/>
                      <w:sz w:val="18"/>
                      <w:lang w:val="ru-RU"/>
                    </w:rPr>
                    <w:t xml:space="preserve"> </w:t>
                  </w:r>
                  <w:r>
                    <w:rPr>
                      <w:rFonts w:ascii="Arial" w:eastAsia="Arial" w:hAnsi="Arial"/>
                      <w:color w:val="000000"/>
                      <w:sz w:val="18"/>
                    </w:rPr>
                    <w:t>Tarifelor</w:t>
                  </w:r>
                  <w:r w:rsidRPr="003716CF">
                    <w:rPr>
                      <w:rFonts w:ascii="Arial" w:eastAsia="Arial" w:hAnsi="Arial"/>
                      <w:color w:val="000000"/>
                      <w:sz w:val="18"/>
                      <w:lang w:val="ru-RU"/>
                    </w:rPr>
                    <w:t xml:space="preserve"> </w:t>
                  </w:r>
                  <w:r>
                    <w:rPr>
                      <w:rFonts w:ascii="Arial" w:eastAsia="Arial" w:hAnsi="Arial"/>
                      <w:color w:val="000000"/>
                      <w:sz w:val="18"/>
                    </w:rPr>
                    <w:t>pentru</w:t>
                  </w:r>
                  <w:r w:rsidRPr="003716CF">
                    <w:rPr>
                      <w:rFonts w:ascii="Arial" w:eastAsia="Arial" w:hAnsi="Arial"/>
                      <w:color w:val="000000"/>
                      <w:sz w:val="18"/>
                      <w:lang w:val="ru-RU"/>
                    </w:rPr>
                    <w:t xml:space="preserve"> </w:t>
                  </w:r>
                  <w:r>
                    <w:rPr>
                      <w:rFonts w:ascii="Arial" w:eastAsia="Arial" w:hAnsi="Arial"/>
                      <w:color w:val="000000"/>
                      <w:sz w:val="18"/>
                    </w:rPr>
                    <w:t>deservirea</w:t>
                  </w:r>
                  <w:r w:rsidRPr="003716CF">
                    <w:rPr>
                      <w:rFonts w:ascii="Arial" w:eastAsia="Arial" w:hAnsi="Arial"/>
                      <w:color w:val="000000"/>
                      <w:sz w:val="18"/>
                      <w:lang w:val="ru-RU"/>
                    </w:rPr>
                    <w:t xml:space="preserve"> </w:t>
                  </w:r>
                  <w:r>
                    <w:rPr>
                      <w:rFonts w:ascii="Arial" w:eastAsia="Arial" w:hAnsi="Arial"/>
                      <w:color w:val="000000"/>
                      <w:sz w:val="18"/>
                    </w:rPr>
                    <w:t>cardului</w:t>
                  </w:r>
                  <w:r w:rsidRPr="003716CF">
                    <w:rPr>
                      <w:rFonts w:ascii="Arial" w:eastAsia="Arial" w:hAnsi="Arial"/>
                      <w:color w:val="000000"/>
                      <w:sz w:val="18"/>
                      <w:lang w:val="ru-RU"/>
                    </w:rPr>
                    <w:t>.</w:t>
                  </w:r>
                  <w:r w:rsidRPr="003716CF">
                    <w:rPr>
                      <w:rFonts w:ascii="Arial" w:eastAsia="Arial" w:hAnsi="Arial"/>
                      <w:color w:val="000000"/>
                      <w:sz w:val="18"/>
                      <w:lang w:val="ru-RU"/>
                    </w:rPr>
                    <w:br/>
                  </w:r>
                  <w:r w:rsidRPr="003716CF">
                    <w:rPr>
                      <w:rFonts w:ascii="Arial" w:eastAsia="Arial" w:hAnsi="Arial"/>
                      <w:color w:val="000000"/>
                      <w:sz w:val="16"/>
                      <w:lang w:val="ru-RU"/>
                    </w:rPr>
                    <w:t>/Настоящим, уполномочиваю банк списывать денежные средства с моего счета/счетов в соответствие с суммами операций по карточке, комиссиями и штрафами причитающимися банку, согласно тарифам банка.</w:t>
                  </w:r>
                  <w:r w:rsidRPr="003716CF">
                    <w:rPr>
                      <w:rFonts w:ascii="Arial" w:eastAsia="Arial" w:hAnsi="Arial"/>
                      <w:color w:val="000000"/>
                      <w:sz w:val="18"/>
                      <w:lang w:val="ru-RU"/>
                    </w:rPr>
                    <w:br/>
                    <w:t xml:space="preserve">3. </w:t>
                  </w:r>
                  <w:r>
                    <w:rPr>
                      <w:rFonts w:ascii="Arial" w:eastAsia="Arial" w:hAnsi="Arial"/>
                      <w:color w:val="000000"/>
                      <w:sz w:val="18"/>
                    </w:rPr>
                    <w:t>Prin</w:t>
                  </w:r>
                  <w:r w:rsidRPr="003716CF">
                    <w:rPr>
                      <w:rFonts w:ascii="Arial" w:eastAsia="Arial" w:hAnsi="Arial"/>
                      <w:color w:val="000000"/>
                      <w:sz w:val="18"/>
                      <w:lang w:val="ru-RU"/>
                    </w:rPr>
                    <w:t xml:space="preserve"> </w:t>
                  </w:r>
                  <w:r>
                    <w:rPr>
                      <w:rFonts w:ascii="Arial" w:eastAsia="Arial" w:hAnsi="Arial"/>
                      <w:color w:val="000000"/>
                      <w:sz w:val="18"/>
                    </w:rPr>
                    <w:t>prezenta</w:t>
                  </w:r>
                  <w:r w:rsidRPr="003716CF">
                    <w:rPr>
                      <w:rFonts w:ascii="Arial" w:eastAsia="Arial" w:hAnsi="Arial"/>
                      <w:color w:val="000000"/>
                      <w:sz w:val="18"/>
                      <w:lang w:val="ru-RU"/>
                    </w:rPr>
                    <w:t>, î</w:t>
                  </w:r>
                  <w:r>
                    <w:rPr>
                      <w:rFonts w:ascii="Arial" w:eastAsia="Arial" w:hAnsi="Arial"/>
                      <w:color w:val="000000"/>
                      <w:sz w:val="18"/>
                    </w:rPr>
                    <w:t>mputernicesc</w:t>
                  </w:r>
                  <w:r w:rsidRPr="003716CF">
                    <w:rPr>
                      <w:rFonts w:ascii="Arial" w:eastAsia="Arial" w:hAnsi="Arial"/>
                      <w:color w:val="000000"/>
                      <w:sz w:val="18"/>
                      <w:lang w:val="ru-RU"/>
                    </w:rPr>
                    <w:t xml:space="preserve"> </w:t>
                  </w:r>
                  <w:r>
                    <w:rPr>
                      <w:rFonts w:ascii="Arial" w:eastAsia="Arial" w:hAnsi="Arial"/>
                      <w:color w:val="000000"/>
                      <w:sz w:val="18"/>
                    </w:rPr>
                    <w:t>banca</w:t>
                  </w:r>
                  <w:r w:rsidRPr="003716CF">
                    <w:rPr>
                      <w:rFonts w:ascii="Arial" w:eastAsia="Arial" w:hAnsi="Arial"/>
                      <w:color w:val="000000"/>
                      <w:sz w:val="18"/>
                      <w:lang w:val="ru-RU"/>
                    </w:rPr>
                    <w:t xml:space="preserve"> </w:t>
                  </w:r>
                  <w:r>
                    <w:rPr>
                      <w:rFonts w:ascii="Arial" w:eastAsia="Arial" w:hAnsi="Arial"/>
                      <w:color w:val="000000"/>
                      <w:sz w:val="18"/>
                    </w:rPr>
                    <w:t>s</w:t>
                  </w:r>
                  <w:r w:rsidRPr="003716CF">
                    <w:rPr>
                      <w:rFonts w:ascii="Arial" w:eastAsia="Arial" w:hAnsi="Arial"/>
                      <w:color w:val="000000"/>
                      <w:sz w:val="18"/>
                      <w:lang w:val="ru-RU"/>
                    </w:rPr>
                    <w:t xml:space="preserve">ă </w:t>
                  </w:r>
                  <w:r>
                    <w:rPr>
                      <w:rFonts w:ascii="Arial" w:eastAsia="Arial" w:hAnsi="Arial"/>
                      <w:color w:val="000000"/>
                      <w:sz w:val="18"/>
                    </w:rPr>
                    <w:t>anuleze</w:t>
                  </w:r>
                  <w:r w:rsidRPr="003716CF">
                    <w:rPr>
                      <w:rFonts w:ascii="Arial" w:eastAsia="Arial" w:hAnsi="Arial"/>
                      <w:color w:val="000000"/>
                      <w:sz w:val="18"/>
                      <w:lang w:val="ru-RU"/>
                    </w:rPr>
                    <w:t xml:space="preserve"> </w:t>
                  </w:r>
                  <w:r>
                    <w:rPr>
                      <w:rFonts w:ascii="Arial" w:eastAsia="Arial" w:hAnsi="Arial"/>
                      <w:color w:val="000000"/>
                      <w:sz w:val="18"/>
                    </w:rPr>
                    <w:t>cardul</w:t>
                  </w:r>
                  <w:r w:rsidRPr="003716CF">
                    <w:rPr>
                      <w:rFonts w:ascii="Arial" w:eastAsia="Arial" w:hAnsi="Arial"/>
                      <w:color w:val="000000"/>
                      <w:sz w:val="18"/>
                      <w:lang w:val="ru-RU"/>
                    </w:rPr>
                    <w:t xml:space="preserve"> </w:t>
                  </w:r>
                  <w:r>
                    <w:rPr>
                      <w:rFonts w:ascii="Arial" w:eastAsia="Arial" w:hAnsi="Arial"/>
                      <w:color w:val="000000"/>
                      <w:sz w:val="18"/>
                    </w:rPr>
                    <w:t>emis</w:t>
                  </w:r>
                  <w:r w:rsidRPr="003716CF">
                    <w:rPr>
                      <w:rFonts w:ascii="Arial" w:eastAsia="Arial" w:hAnsi="Arial"/>
                      <w:color w:val="000000"/>
                      <w:sz w:val="18"/>
                      <w:lang w:val="ru-RU"/>
                    </w:rPr>
                    <w:t xml:space="preserve"> </w:t>
                  </w:r>
                  <w:r>
                    <w:rPr>
                      <w:rFonts w:ascii="Arial" w:eastAsia="Arial" w:hAnsi="Arial"/>
                      <w:color w:val="000000"/>
                      <w:sz w:val="18"/>
                    </w:rPr>
                    <w:t>persoanei</w:t>
                  </w:r>
                  <w:r w:rsidRPr="003716CF">
                    <w:rPr>
                      <w:rFonts w:ascii="Arial" w:eastAsia="Arial" w:hAnsi="Arial"/>
                      <w:color w:val="000000"/>
                      <w:sz w:val="18"/>
                      <w:lang w:val="ru-RU"/>
                    </w:rPr>
                    <w:t xml:space="preserve"> </w:t>
                  </w:r>
                  <w:r>
                    <w:rPr>
                      <w:rFonts w:ascii="Arial" w:eastAsia="Arial" w:hAnsi="Arial"/>
                      <w:color w:val="000000"/>
                      <w:sz w:val="18"/>
                    </w:rPr>
                    <w:t>autorizate</w:t>
                  </w:r>
                  <w:r w:rsidRPr="003716CF">
                    <w:rPr>
                      <w:rFonts w:ascii="Arial" w:eastAsia="Arial" w:hAnsi="Arial"/>
                      <w:color w:val="000000"/>
                      <w:sz w:val="18"/>
                      <w:lang w:val="ru-RU"/>
                    </w:rPr>
                    <w:t xml:space="preserve">, </w:t>
                  </w:r>
                  <w:r>
                    <w:rPr>
                      <w:rFonts w:ascii="Arial" w:eastAsia="Arial" w:hAnsi="Arial"/>
                      <w:color w:val="000000"/>
                      <w:sz w:val="18"/>
                    </w:rPr>
                    <w:t>f</w:t>
                  </w:r>
                  <w:r w:rsidRPr="003716CF">
                    <w:rPr>
                      <w:rFonts w:ascii="Arial" w:eastAsia="Arial" w:hAnsi="Arial"/>
                      <w:color w:val="000000"/>
                      <w:sz w:val="18"/>
                      <w:lang w:val="ru-RU"/>
                    </w:rPr>
                    <w:t>ă</w:t>
                  </w:r>
                  <w:r>
                    <w:rPr>
                      <w:rFonts w:ascii="Arial" w:eastAsia="Arial" w:hAnsi="Arial"/>
                      <w:color w:val="000000"/>
                      <w:sz w:val="18"/>
                    </w:rPr>
                    <w:t>r</w:t>
                  </w:r>
                  <w:r w:rsidRPr="003716CF">
                    <w:rPr>
                      <w:rFonts w:ascii="Arial" w:eastAsia="Arial" w:hAnsi="Arial"/>
                      <w:color w:val="000000"/>
                      <w:sz w:val="18"/>
                      <w:lang w:val="ru-RU"/>
                    </w:rPr>
                    <w:t xml:space="preserve">ă </w:t>
                  </w:r>
                  <w:r>
                    <w:rPr>
                      <w:rFonts w:ascii="Arial" w:eastAsia="Arial" w:hAnsi="Arial"/>
                      <w:color w:val="000000"/>
                      <w:sz w:val="18"/>
                    </w:rPr>
                    <w:t>notificarea</w:t>
                  </w:r>
                  <w:r w:rsidRPr="003716CF">
                    <w:rPr>
                      <w:rFonts w:ascii="Arial" w:eastAsia="Arial" w:hAnsi="Arial"/>
                      <w:color w:val="000000"/>
                      <w:sz w:val="18"/>
                      <w:lang w:val="ru-RU"/>
                    </w:rPr>
                    <w:t xml:space="preserve"> </w:t>
                  </w:r>
                  <w:r>
                    <w:rPr>
                      <w:rFonts w:ascii="Arial" w:eastAsia="Arial" w:hAnsi="Arial"/>
                      <w:color w:val="000000"/>
                      <w:sz w:val="18"/>
                    </w:rPr>
                    <w:t>prealabil</w:t>
                  </w:r>
                  <w:r w:rsidRPr="003716CF">
                    <w:rPr>
                      <w:rFonts w:ascii="Arial" w:eastAsia="Arial" w:hAnsi="Arial"/>
                      <w:color w:val="000000"/>
                      <w:sz w:val="18"/>
                      <w:lang w:val="ru-RU"/>
                    </w:rPr>
                    <w:t>ă, î</w:t>
                  </w:r>
                  <w:r>
                    <w:rPr>
                      <w:rFonts w:ascii="Arial" w:eastAsia="Arial" w:hAnsi="Arial"/>
                      <w:color w:val="000000"/>
                      <w:sz w:val="18"/>
                    </w:rPr>
                    <w:t>n</w:t>
                  </w:r>
                  <w:r w:rsidRPr="003716CF">
                    <w:rPr>
                      <w:rFonts w:ascii="Arial" w:eastAsia="Arial" w:hAnsi="Arial"/>
                      <w:color w:val="000000"/>
                      <w:sz w:val="18"/>
                      <w:lang w:val="ru-RU"/>
                    </w:rPr>
                    <w:t xml:space="preserve"> </w:t>
                  </w:r>
                  <w:r>
                    <w:rPr>
                      <w:rFonts w:ascii="Arial" w:eastAsia="Arial" w:hAnsi="Arial"/>
                      <w:color w:val="000000"/>
                      <w:sz w:val="18"/>
                    </w:rPr>
                    <w:t>caz</w:t>
                  </w:r>
                  <w:r w:rsidRPr="003716CF">
                    <w:rPr>
                      <w:rFonts w:ascii="Arial" w:eastAsia="Arial" w:hAnsi="Arial"/>
                      <w:color w:val="000000"/>
                      <w:sz w:val="18"/>
                      <w:lang w:val="ru-RU"/>
                    </w:rPr>
                    <w:t xml:space="preserve"> </w:t>
                  </w:r>
                  <w:r>
                    <w:rPr>
                      <w:rFonts w:ascii="Arial" w:eastAsia="Arial" w:hAnsi="Arial"/>
                      <w:color w:val="000000"/>
                      <w:sz w:val="18"/>
                    </w:rPr>
                    <w:t>c</w:t>
                  </w:r>
                  <w:r w:rsidRPr="003716CF">
                    <w:rPr>
                      <w:rFonts w:ascii="Arial" w:eastAsia="Arial" w:hAnsi="Arial"/>
                      <w:color w:val="000000"/>
                      <w:sz w:val="18"/>
                      <w:lang w:val="ru-RU"/>
                    </w:rPr>
                    <w:t>ă î</w:t>
                  </w:r>
                  <w:r>
                    <w:rPr>
                      <w:rFonts w:ascii="Arial" w:eastAsia="Arial" w:hAnsi="Arial"/>
                      <w:color w:val="000000"/>
                      <w:sz w:val="18"/>
                    </w:rPr>
                    <w:t>n</w:t>
                  </w:r>
                  <w:r w:rsidRPr="003716CF">
                    <w:rPr>
                      <w:rFonts w:ascii="Arial" w:eastAsia="Arial" w:hAnsi="Arial"/>
                      <w:color w:val="000000"/>
                      <w:sz w:val="18"/>
                      <w:lang w:val="ru-RU"/>
                    </w:rPr>
                    <w:t xml:space="preserve"> </w:t>
                  </w:r>
                  <w:r>
                    <w:rPr>
                      <w:rFonts w:ascii="Arial" w:eastAsia="Arial" w:hAnsi="Arial"/>
                      <w:color w:val="000000"/>
                      <w:sz w:val="18"/>
                    </w:rPr>
                    <w:t>termen</w:t>
                  </w:r>
                  <w:r w:rsidRPr="003716CF">
                    <w:rPr>
                      <w:rFonts w:ascii="Arial" w:eastAsia="Arial" w:hAnsi="Arial"/>
                      <w:color w:val="000000"/>
                      <w:sz w:val="18"/>
                      <w:lang w:val="ru-RU"/>
                    </w:rPr>
                    <w:t xml:space="preserve"> </w:t>
                  </w:r>
                  <w:r>
                    <w:rPr>
                      <w:rFonts w:ascii="Arial" w:eastAsia="Arial" w:hAnsi="Arial"/>
                      <w:color w:val="000000"/>
                      <w:sz w:val="18"/>
                    </w:rPr>
                    <w:t>de</w:t>
                  </w:r>
                  <w:r w:rsidRPr="003716CF">
                    <w:rPr>
                      <w:rFonts w:ascii="Arial" w:eastAsia="Arial" w:hAnsi="Arial"/>
                      <w:color w:val="000000"/>
                      <w:sz w:val="18"/>
                      <w:lang w:val="ru-RU"/>
                    </w:rPr>
                    <w:t xml:space="preserve"> 2 (</w:t>
                  </w:r>
                  <w:r>
                    <w:rPr>
                      <w:rFonts w:ascii="Arial" w:eastAsia="Arial" w:hAnsi="Arial"/>
                      <w:color w:val="000000"/>
                      <w:sz w:val="18"/>
                    </w:rPr>
                    <w:t>doua</w:t>
                  </w:r>
                  <w:r w:rsidRPr="003716CF">
                    <w:rPr>
                      <w:rFonts w:ascii="Arial" w:eastAsia="Arial" w:hAnsi="Arial"/>
                      <w:color w:val="000000"/>
                      <w:sz w:val="18"/>
                      <w:lang w:val="ru-RU"/>
                    </w:rPr>
                    <w:t xml:space="preserve">) </w:t>
                  </w:r>
                  <w:r>
                    <w:rPr>
                      <w:rFonts w:ascii="Arial" w:eastAsia="Arial" w:hAnsi="Arial"/>
                      <w:color w:val="000000"/>
                      <w:sz w:val="18"/>
                    </w:rPr>
                    <w:t>luni</w:t>
                  </w:r>
                  <w:r w:rsidRPr="003716CF">
                    <w:rPr>
                      <w:rFonts w:ascii="Arial" w:eastAsia="Arial" w:hAnsi="Arial"/>
                      <w:color w:val="000000"/>
                      <w:sz w:val="18"/>
                      <w:lang w:val="ru-RU"/>
                    </w:rPr>
                    <w:t xml:space="preserve"> </w:t>
                  </w:r>
                  <w:r>
                    <w:rPr>
                      <w:rFonts w:ascii="Arial" w:eastAsia="Arial" w:hAnsi="Arial"/>
                      <w:color w:val="000000"/>
                      <w:sz w:val="18"/>
                    </w:rPr>
                    <w:t>din</w:t>
                  </w:r>
                  <w:r w:rsidRPr="003716CF">
                    <w:rPr>
                      <w:rFonts w:ascii="Arial" w:eastAsia="Arial" w:hAnsi="Arial"/>
                      <w:color w:val="000000"/>
                      <w:sz w:val="18"/>
                      <w:lang w:val="ru-RU"/>
                    </w:rPr>
                    <w:t xml:space="preserve"> </w:t>
                  </w:r>
                  <w:r>
                    <w:rPr>
                      <w:rFonts w:ascii="Arial" w:eastAsia="Arial" w:hAnsi="Arial"/>
                      <w:color w:val="000000"/>
                      <w:sz w:val="18"/>
                    </w:rPr>
                    <w:t>data</w:t>
                  </w:r>
                  <w:r w:rsidRPr="003716CF">
                    <w:rPr>
                      <w:rFonts w:ascii="Arial" w:eastAsia="Arial" w:hAnsi="Arial"/>
                      <w:color w:val="000000"/>
                      <w:sz w:val="18"/>
                      <w:lang w:val="ru-RU"/>
                    </w:rPr>
                    <w:t xml:space="preserve"> </w:t>
                  </w:r>
                  <w:r>
                    <w:rPr>
                      <w:rFonts w:ascii="Arial" w:eastAsia="Arial" w:hAnsi="Arial"/>
                      <w:color w:val="000000"/>
                      <w:sz w:val="18"/>
                    </w:rPr>
                    <w:t>prezentei</w:t>
                  </w:r>
                  <w:r w:rsidRPr="003716CF">
                    <w:rPr>
                      <w:rFonts w:ascii="Arial" w:eastAsia="Arial" w:hAnsi="Arial"/>
                      <w:color w:val="000000"/>
                      <w:sz w:val="18"/>
                      <w:lang w:val="ru-RU"/>
                    </w:rPr>
                    <w:t xml:space="preserve"> </w:t>
                  </w:r>
                  <w:r>
                    <w:rPr>
                      <w:rFonts w:ascii="Arial" w:eastAsia="Arial" w:hAnsi="Arial"/>
                      <w:color w:val="000000"/>
                      <w:sz w:val="18"/>
                    </w:rPr>
                    <w:t>cereri</w:t>
                  </w:r>
                  <w:r w:rsidRPr="003716CF">
                    <w:rPr>
                      <w:rFonts w:ascii="Arial" w:eastAsia="Arial" w:hAnsi="Arial"/>
                      <w:color w:val="000000"/>
                      <w:sz w:val="18"/>
                      <w:lang w:val="ru-RU"/>
                    </w:rPr>
                    <w:t xml:space="preserve"> </w:t>
                  </w:r>
                  <w:r>
                    <w:rPr>
                      <w:rFonts w:ascii="Arial" w:eastAsia="Arial" w:hAnsi="Arial"/>
                      <w:color w:val="000000"/>
                      <w:sz w:val="18"/>
                    </w:rPr>
                    <w:t>cardul</w:t>
                  </w:r>
                  <w:r w:rsidRPr="003716CF">
                    <w:rPr>
                      <w:rFonts w:ascii="Arial" w:eastAsia="Arial" w:hAnsi="Arial"/>
                      <w:color w:val="000000"/>
                      <w:sz w:val="18"/>
                      <w:lang w:val="ru-RU"/>
                    </w:rPr>
                    <w:t xml:space="preserve"> </w:t>
                  </w:r>
                  <w:r>
                    <w:rPr>
                      <w:rFonts w:ascii="Arial" w:eastAsia="Arial" w:hAnsi="Arial"/>
                      <w:color w:val="000000"/>
                      <w:sz w:val="18"/>
                    </w:rPr>
                    <w:t>nu</w:t>
                  </w:r>
                  <w:r w:rsidRPr="003716CF">
                    <w:rPr>
                      <w:rFonts w:ascii="Arial" w:eastAsia="Arial" w:hAnsi="Arial"/>
                      <w:color w:val="000000"/>
                      <w:sz w:val="18"/>
                      <w:lang w:val="ru-RU"/>
                    </w:rPr>
                    <w:t xml:space="preserve"> </w:t>
                  </w:r>
                  <w:r>
                    <w:rPr>
                      <w:rFonts w:ascii="Arial" w:eastAsia="Arial" w:hAnsi="Arial"/>
                      <w:color w:val="000000"/>
                      <w:sz w:val="18"/>
                    </w:rPr>
                    <w:t>va</w:t>
                  </w:r>
                  <w:r w:rsidRPr="003716CF">
                    <w:rPr>
                      <w:rFonts w:ascii="Arial" w:eastAsia="Arial" w:hAnsi="Arial"/>
                      <w:color w:val="000000"/>
                      <w:sz w:val="18"/>
                      <w:lang w:val="ru-RU"/>
                    </w:rPr>
                    <w:t xml:space="preserve"> </w:t>
                  </w:r>
                  <w:r>
                    <w:rPr>
                      <w:rFonts w:ascii="Arial" w:eastAsia="Arial" w:hAnsi="Arial"/>
                      <w:color w:val="000000"/>
                      <w:sz w:val="18"/>
                    </w:rPr>
                    <w:t>fi</w:t>
                  </w:r>
                  <w:r w:rsidRPr="003716CF">
                    <w:rPr>
                      <w:rFonts w:ascii="Arial" w:eastAsia="Arial" w:hAnsi="Arial"/>
                      <w:color w:val="000000"/>
                      <w:sz w:val="18"/>
                      <w:lang w:val="ru-RU"/>
                    </w:rPr>
                    <w:t xml:space="preserve"> </w:t>
                  </w:r>
                  <w:r>
                    <w:rPr>
                      <w:rFonts w:ascii="Arial" w:eastAsia="Arial" w:hAnsi="Arial"/>
                      <w:color w:val="000000"/>
                      <w:sz w:val="18"/>
                    </w:rPr>
                    <w:t>ridicat</w:t>
                  </w:r>
                  <w:r w:rsidRPr="003716CF">
                    <w:rPr>
                      <w:rFonts w:ascii="Arial" w:eastAsia="Arial" w:hAnsi="Arial"/>
                      <w:color w:val="000000"/>
                      <w:sz w:val="18"/>
                      <w:lang w:val="ru-RU"/>
                    </w:rPr>
                    <w:t xml:space="preserve"> </w:t>
                  </w:r>
                  <w:r>
                    <w:rPr>
                      <w:rFonts w:ascii="Arial" w:eastAsia="Arial" w:hAnsi="Arial"/>
                      <w:color w:val="000000"/>
                      <w:sz w:val="18"/>
                    </w:rPr>
                    <w:t>din</w:t>
                  </w:r>
                  <w:r w:rsidRPr="003716CF">
                    <w:rPr>
                      <w:rFonts w:ascii="Arial" w:eastAsia="Arial" w:hAnsi="Arial"/>
                      <w:color w:val="000000"/>
                      <w:sz w:val="18"/>
                      <w:lang w:val="ru-RU"/>
                    </w:rPr>
                    <w:t xml:space="preserve"> </w:t>
                  </w:r>
                  <w:r>
                    <w:rPr>
                      <w:rFonts w:ascii="Arial" w:eastAsia="Arial" w:hAnsi="Arial"/>
                      <w:color w:val="000000"/>
                      <w:sz w:val="18"/>
                    </w:rPr>
                    <w:t>vina</w:t>
                  </w:r>
                  <w:r w:rsidRPr="003716CF">
                    <w:rPr>
                      <w:rFonts w:ascii="Arial" w:eastAsia="Arial" w:hAnsi="Arial"/>
                      <w:color w:val="000000"/>
                      <w:sz w:val="18"/>
                      <w:lang w:val="ru-RU"/>
                    </w:rPr>
                    <w:t xml:space="preserve"> </w:t>
                  </w:r>
                  <w:r>
                    <w:rPr>
                      <w:rFonts w:ascii="Arial" w:eastAsia="Arial" w:hAnsi="Arial"/>
                      <w:color w:val="000000"/>
                      <w:sz w:val="18"/>
                    </w:rPr>
                    <w:t>persoanei</w:t>
                  </w:r>
                  <w:r w:rsidRPr="003716CF">
                    <w:rPr>
                      <w:rFonts w:ascii="Arial" w:eastAsia="Arial" w:hAnsi="Arial"/>
                      <w:color w:val="000000"/>
                      <w:sz w:val="18"/>
                      <w:lang w:val="ru-RU"/>
                    </w:rPr>
                    <w:t xml:space="preserve"> </w:t>
                  </w:r>
                  <w:r>
                    <w:rPr>
                      <w:rFonts w:ascii="Arial" w:eastAsia="Arial" w:hAnsi="Arial"/>
                      <w:color w:val="000000"/>
                      <w:sz w:val="18"/>
                    </w:rPr>
                    <w:t>autorizate</w:t>
                  </w:r>
                  <w:r w:rsidRPr="003716CF">
                    <w:rPr>
                      <w:rFonts w:ascii="Arial" w:eastAsia="Arial" w:hAnsi="Arial"/>
                      <w:color w:val="000000"/>
                      <w:sz w:val="18"/>
                      <w:lang w:val="ru-RU"/>
                    </w:rPr>
                    <w:t>.</w:t>
                  </w:r>
                  <w:r w:rsidRPr="003716CF">
                    <w:rPr>
                      <w:rFonts w:ascii="Arial" w:eastAsia="Arial" w:hAnsi="Arial"/>
                      <w:color w:val="000000"/>
                      <w:sz w:val="18"/>
                      <w:lang w:val="ru-RU"/>
                    </w:rPr>
                    <w:br/>
                  </w:r>
                  <w:r w:rsidRPr="003716CF">
                    <w:rPr>
                      <w:rFonts w:ascii="Arial" w:eastAsia="Arial" w:hAnsi="Arial"/>
                      <w:color w:val="000000"/>
                      <w:sz w:val="16"/>
                      <w:lang w:val="ru-RU"/>
                    </w:rPr>
                    <w:t>/Настоящим, уполномочиваю банк аннулировать карточку выданную на имя авторизованного лица без предварительного уведомления, в случае если в течение 2 месяцев от даты подписания данного заявления карточка не была получена по вине авторизованного лица.</w:t>
                  </w:r>
                  <w:r w:rsidRPr="003716CF">
                    <w:rPr>
                      <w:rFonts w:ascii="Arial" w:eastAsia="Arial" w:hAnsi="Arial"/>
                      <w:color w:val="000000"/>
                      <w:sz w:val="18"/>
                      <w:lang w:val="ru-RU"/>
                    </w:rPr>
                    <w:br/>
                    <w:t xml:space="preserve">4. </w:t>
                  </w:r>
                  <w:r>
                    <w:rPr>
                      <w:rFonts w:ascii="Arial" w:eastAsia="Arial" w:hAnsi="Arial"/>
                      <w:color w:val="000000"/>
                      <w:sz w:val="18"/>
                    </w:rPr>
                    <w:t>Prin</w:t>
                  </w:r>
                  <w:r w:rsidRPr="003716CF">
                    <w:rPr>
                      <w:rFonts w:ascii="Arial" w:eastAsia="Arial" w:hAnsi="Arial"/>
                      <w:color w:val="000000"/>
                      <w:sz w:val="18"/>
                      <w:lang w:val="ru-RU"/>
                    </w:rPr>
                    <w:t xml:space="preserve"> </w:t>
                  </w:r>
                  <w:r>
                    <w:rPr>
                      <w:rFonts w:ascii="Arial" w:eastAsia="Arial" w:hAnsi="Arial"/>
                      <w:color w:val="000000"/>
                      <w:sz w:val="18"/>
                    </w:rPr>
                    <w:t>prezenta</w:t>
                  </w:r>
                  <w:r w:rsidRPr="003716CF">
                    <w:rPr>
                      <w:rFonts w:ascii="Arial" w:eastAsia="Arial" w:hAnsi="Arial"/>
                      <w:color w:val="000000"/>
                      <w:sz w:val="18"/>
                      <w:lang w:val="ru-RU"/>
                    </w:rPr>
                    <w:t xml:space="preserve">, </w:t>
                  </w:r>
                  <w:r>
                    <w:rPr>
                      <w:rFonts w:ascii="Arial" w:eastAsia="Arial" w:hAnsi="Arial"/>
                      <w:color w:val="000000"/>
                      <w:sz w:val="18"/>
                    </w:rPr>
                    <w:t>persoana</w:t>
                  </w:r>
                  <w:r w:rsidRPr="003716CF">
                    <w:rPr>
                      <w:rFonts w:ascii="Arial" w:eastAsia="Arial" w:hAnsi="Arial"/>
                      <w:color w:val="000000"/>
                      <w:sz w:val="18"/>
                      <w:lang w:val="ru-RU"/>
                    </w:rPr>
                    <w:t xml:space="preserve"> </w:t>
                  </w:r>
                  <w:r>
                    <w:rPr>
                      <w:rFonts w:ascii="Arial" w:eastAsia="Arial" w:hAnsi="Arial"/>
                      <w:color w:val="000000"/>
                      <w:sz w:val="18"/>
                    </w:rPr>
                    <w:t>autorizat</w:t>
                  </w:r>
                  <w:r w:rsidRPr="003716CF">
                    <w:rPr>
                      <w:rFonts w:ascii="Arial" w:eastAsia="Arial" w:hAnsi="Arial"/>
                      <w:color w:val="000000"/>
                      <w:sz w:val="18"/>
                      <w:lang w:val="ru-RU"/>
                    </w:rPr>
                    <w:t xml:space="preserve">ă, </w:t>
                  </w:r>
                  <w:r>
                    <w:rPr>
                      <w:rFonts w:ascii="Arial" w:eastAsia="Arial" w:hAnsi="Arial"/>
                      <w:color w:val="000000"/>
                      <w:sz w:val="18"/>
                    </w:rPr>
                    <w:t>men</w:t>
                  </w:r>
                  <w:r w:rsidRPr="003716CF">
                    <w:rPr>
                      <w:rFonts w:ascii="Arial" w:eastAsia="Arial" w:hAnsi="Arial"/>
                      <w:color w:val="000000"/>
                      <w:sz w:val="18"/>
                      <w:lang w:val="ru-RU"/>
                    </w:rPr>
                    <w:t>ț</w:t>
                  </w:r>
                  <w:r>
                    <w:rPr>
                      <w:rFonts w:ascii="Arial" w:eastAsia="Arial" w:hAnsi="Arial"/>
                      <w:color w:val="000000"/>
                      <w:sz w:val="18"/>
                    </w:rPr>
                    <w:t>ionat</w:t>
                  </w:r>
                  <w:r w:rsidRPr="003716CF">
                    <w:rPr>
                      <w:rFonts w:ascii="Arial" w:eastAsia="Arial" w:hAnsi="Arial"/>
                      <w:color w:val="000000"/>
                      <w:sz w:val="18"/>
                      <w:lang w:val="ru-RU"/>
                    </w:rPr>
                    <w:t xml:space="preserve">ă </w:t>
                  </w:r>
                  <w:r>
                    <w:rPr>
                      <w:rFonts w:ascii="Arial" w:eastAsia="Arial" w:hAnsi="Arial"/>
                      <w:color w:val="000000"/>
                      <w:sz w:val="18"/>
                    </w:rPr>
                    <w:t>mai</w:t>
                  </w:r>
                  <w:r w:rsidRPr="003716CF">
                    <w:rPr>
                      <w:rFonts w:ascii="Arial" w:eastAsia="Arial" w:hAnsi="Arial"/>
                      <w:color w:val="000000"/>
                      <w:sz w:val="18"/>
                      <w:lang w:val="ru-RU"/>
                    </w:rPr>
                    <w:t xml:space="preserve"> </w:t>
                  </w:r>
                  <w:r>
                    <w:rPr>
                      <w:rFonts w:ascii="Arial" w:eastAsia="Arial" w:hAnsi="Arial"/>
                      <w:color w:val="000000"/>
                      <w:sz w:val="18"/>
                    </w:rPr>
                    <w:t>sus</w:t>
                  </w:r>
                  <w:r w:rsidRPr="003716CF">
                    <w:rPr>
                      <w:rFonts w:ascii="Arial" w:eastAsia="Arial" w:hAnsi="Arial"/>
                      <w:color w:val="000000"/>
                      <w:sz w:val="18"/>
                      <w:lang w:val="ru-RU"/>
                    </w:rPr>
                    <w:t xml:space="preserve">, </w:t>
                  </w:r>
                  <w:r>
                    <w:rPr>
                      <w:rFonts w:ascii="Arial" w:eastAsia="Arial" w:hAnsi="Arial"/>
                      <w:color w:val="000000"/>
                      <w:sz w:val="18"/>
                    </w:rPr>
                    <w:t>se</w:t>
                  </w:r>
                  <w:r w:rsidRPr="003716CF">
                    <w:rPr>
                      <w:rFonts w:ascii="Arial" w:eastAsia="Arial" w:hAnsi="Arial"/>
                      <w:color w:val="000000"/>
                      <w:sz w:val="18"/>
                      <w:lang w:val="ru-RU"/>
                    </w:rPr>
                    <w:t xml:space="preserve"> î</w:t>
                  </w:r>
                  <w:r>
                    <w:rPr>
                      <w:rFonts w:ascii="Arial" w:eastAsia="Arial" w:hAnsi="Arial"/>
                      <w:color w:val="000000"/>
                      <w:sz w:val="18"/>
                    </w:rPr>
                    <w:t>mputernice</w:t>
                  </w:r>
                  <w:r w:rsidRPr="003716CF">
                    <w:rPr>
                      <w:rFonts w:ascii="Arial" w:eastAsia="Arial" w:hAnsi="Arial"/>
                      <w:color w:val="000000"/>
                      <w:sz w:val="18"/>
                      <w:lang w:val="ru-RU"/>
                    </w:rPr>
                    <w:t>ş</w:t>
                  </w:r>
                  <w:r>
                    <w:rPr>
                      <w:rFonts w:ascii="Arial" w:eastAsia="Arial" w:hAnsi="Arial"/>
                      <w:color w:val="000000"/>
                      <w:sz w:val="18"/>
                    </w:rPr>
                    <w:t>te</w:t>
                  </w:r>
                  <w:r w:rsidRPr="003716CF">
                    <w:rPr>
                      <w:rFonts w:ascii="Arial" w:eastAsia="Arial" w:hAnsi="Arial"/>
                      <w:color w:val="000000"/>
                      <w:sz w:val="18"/>
                      <w:lang w:val="ru-RU"/>
                    </w:rPr>
                    <w:t xml:space="preserve"> </w:t>
                  </w:r>
                  <w:r>
                    <w:rPr>
                      <w:rFonts w:ascii="Arial" w:eastAsia="Arial" w:hAnsi="Arial"/>
                      <w:color w:val="000000"/>
                      <w:sz w:val="18"/>
                    </w:rPr>
                    <w:t>s</w:t>
                  </w:r>
                  <w:r w:rsidRPr="003716CF">
                    <w:rPr>
                      <w:rFonts w:ascii="Arial" w:eastAsia="Arial" w:hAnsi="Arial"/>
                      <w:color w:val="000000"/>
                      <w:sz w:val="18"/>
                      <w:lang w:val="ru-RU"/>
                    </w:rPr>
                    <w:t xml:space="preserve">ă </w:t>
                  </w:r>
                  <w:r>
                    <w:rPr>
                      <w:rFonts w:ascii="Arial" w:eastAsia="Arial" w:hAnsi="Arial"/>
                      <w:color w:val="000000"/>
                      <w:sz w:val="18"/>
                    </w:rPr>
                    <w:t>primeasc</w:t>
                  </w:r>
                  <w:r w:rsidRPr="003716CF">
                    <w:rPr>
                      <w:rFonts w:ascii="Arial" w:eastAsia="Arial" w:hAnsi="Arial"/>
                      <w:color w:val="000000"/>
                      <w:sz w:val="18"/>
                      <w:lang w:val="ru-RU"/>
                    </w:rPr>
                    <w:t>ă ş</w:t>
                  </w:r>
                  <w:r>
                    <w:rPr>
                      <w:rFonts w:ascii="Arial" w:eastAsia="Arial" w:hAnsi="Arial"/>
                      <w:color w:val="000000"/>
                      <w:sz w:val="18"/>
                    </w:rPr>
                    <w:t>i</w:t>
                  </w:r>
                  <w:r w:rsidRPr="003716CF">
                    <w:rPr>
                      <w:rFonts w:ascii="Arial" w:eastAsia="Arial" w:hAnsi="Arial"/>
                      <w:color w:val="000000"/>
                      <w:sz w:val="18"/>
                      <w:lang w:val="ru-RU"/>
                    </w:rPr>
                    <w:t xml:space="preserve"> </w:t>
                  </w:r>
                  <w:r>
                    <w:rPr>
                      <w:rFonts w:ascii="Arial" w:eastAsia="Arial" w:hAnsi="Arial"/>
                      <w:color w:val="000000"/>
                      <w:sz w:val="18"/>
                    </w:rPr>
                    <w:t>s</w:t>
                  </w:r>
                  <w:r w:rsidRPr="003716CF">
                    <w:rPr>
                      <w:rFonts w:ascii="Arial" w:eastAsia="Arial" w:hAnsi="Arial"/>
                      <w:color w:val="000000"/>
                      <w:sz w:val="18"/>
                      <w:lang w:val="ru-RU"/>
                    </w:rPr>
                    <w:t xml:space="preserve">ă </w:t>
                  </w:r>
                  <w:r>
                    <w:rPr>
                      <w:rFonts w:ascii="Arial" w:eastAsia="Arial" w:hAnsi="Arial"/>
                      <w:color w:val="000000"/>
                      <w:sz w:val="18"/>
                    </w:rPr>
                    <w:t>efectueze</w:t>
                  </w:r>
                  <w:r w:rsidRPr="003716CF">
                    <w:rPr>
                      <w:rFonts w:ascii="Arial" w:eastAsia="Arial" w:hAnsi="Arial"/>
                      <w:color w:val="000000"/>
                      <w:sz w:val="18"/>
                      <w:lang w:val="ru-RU"/>
                    </w:rPr>
                    <w:t xml:space="preserve"> </w:t>
                  </w:r>
                  <w:r>
                    <w:rPr>
                      <w:rFonts w:ascii="Arial" w:eastAsia="Arial" w:hAnsi="Arial"/>
                      <w:color w:val="000000"/>
                      <w:sz w:val="18"/>
                    </w:rPr>
                    <w:t>prin</w:t>
                  </w:r>
                  <w:r w:rsidRPr="003716CF">
                    <w:rPr>
                      <w:rFonts w:ascii="Arial" w:eastAsia="Arial" w:hAnsi="Arial"/>
                      <w:color w:val="000000"/>
                      <w:sz w:val="18"/>
                      <w:lang w:val="ru-RU"/>
                    </w:rPr>
                    <w:t xml:space="preserve"> </w:t>
                  </w:r>
                  <w:r>
                    <w:rPr>
                      <w:rFonts w:ascii="Arial" w:eastAsia="Arial" w:hAnsi="Arial"/>
                      <w:color w:val="000000"/>
                      <w:sz w:val="18"/>
                    </w:rPr>
                    <w:t>intermediul</w:t>
                  </w:r>
                  <w:r w:rsidRPr="003716CF">
                    <w:rPr>
                      <w:rFonts w:ascii="Arial" w:eastAsia="Arial" w:hAnsi="Arial"/>
                      <w:color w:val="000000"/>
                      <w:sz w:val="18"/>
                      <w:lang w:val="ru-RU"/>
                    </w:rPr>
                    <w:t xml:space="preserve"> </w:t>
                  </w:r>
                  <w:r>
                    <w:rPr>
                      <w:rFonts w:ascii="Arial" w:eastAsia="Arial" w:hAnsi="Arial"/>
                      <w:color w:val="000000"/>
                      <w:sz w:val="18"/>
                    </w:rPr>
                    <w:t>cardului</w:t>
                  </w:r>
                  <w:r w:rsidRPr="003716CF">
                    <w:rPr>
                      <w:rFonts w:ascii="Arial" w:eastAsia="Arial" w:hAnsi="Arial"/>
                      <w:color w:val="000000"/>
                      <w:sz w:val="18"/>
                      <w:lang w:val="ru-RU"/>
                    </w:rPr>
                    <w:t xml:space="preserve"> </w:t>
                  </w:r>
                  <w:r>
                    <w:rPr>
                      <w:rFonts w:ascii="Arial" w:eastAsia="Arial" w:hAnsi="Arial"/>
                      <w:color w:val="000000"/>
                      <w:sz w:val="18"/>
                    </w:rPr>
                    <w:t>bancar</w:t>
                  </w:r>
                  <w:r w:rsidRPr="003716CF">
                    <w:rPr>
                      <w:rFonts w:ascii="Arial" w:eastAsia="Arial" w:hAnsi="Arial"/>
                      <w:color w:val="000000"/>
                      <w:sz w:val="18"/>
                      <w:lang w:val="ru-RU"/>
                    </w:rPr>
                    <w:t>, î</w:t>
                  </w:r>
                  <w:r>
                    <w:rPr>
                      <w:rFonts w:ascii="Arial" w:eastAsia="Arial" w:hAnsi="Arial"/>
                      <w:color w:val="000000"/>
                      <w:sz w:val="18"/>
                    </w:rPr>
                    <w:t>n</w:t>
                  </w:r>
                  <w:r w:rsidRPr="003716CF">
                    <w:rPr>
                      <w:rFonts w:ascii="Arial" w:eastAsia="Arial" w:hAnsi="Arial"/>
                      <w:color w:val="000000"/>
                      <w:sz w:val="18"/>
                      <w:lang w:val="ru-RU"/>
                    </w:rPr>
                    <w:t xml:space="preserve"> </w:t>
                  </w:r>
                  <w:r>
                    <w:rPr>
                      <w:rFonts w:ascii="Arial" w:eastAsia="Arial" w:hAnsi="Arial"/>
                      <w:color w:val="000000"/>
                      <w:sz w:val="18"/>
                    </w:rPr>
                    <w:t>conturi</w:t>
                  </w:r>
                  <w:r w:rsidRPr="003716CF">
                    <w:rPr>
                      <w:rFonts w:ascii="Arial" w:eastAsia="Arial" w:hAnsi="Arial"/>
                      <w:color w:val="000000"/>
                      <w:sz w:val="18"/>
                      <w:lang w:val="ru-RU"/>
                    </w:rPr>
                    <w:t xml:space="preserve"> </w:t>
                  </w:r>
                  <w:r>
                    <w:rPr>
                      <w:rFonts w:ascii="Arial" w:eastAsia="Arial" w:hAnsi="Arial"/>
                      <w:color w:val="000000"/>
                      <w:sz w:val="18"/>
                    </w:rPr>
                    <w:t>conecte</w:t>
                  </w:r>
                  <w:r w:rsidRPr="003716CF">
                    <w:rPr>
                      <w:rFonts w:ascii="Arial" w:eastAsia="Arial" w:hAnsi="Arial"/>
                      <w:color w:val="000000"/>
                      <w:sz w:val="18"/>
                      <w:lang w:val="ru-RU"/>
                    </w:rPr>
                    <w:t xml:space="preserve"> </w:t>
                  </w:r>
                  <w:r>
                    <w:rPr>
                      <w:rFonts w:ascii="Arial" w:eastAsia="Arial" w:hAnsi="Arial"/>
                      <w:color w:val="000000"/>
                      <w:sz w:val="18"/>
                    </w:rPr>
                    <w:t>la</w:t>
                  </w:r>
                  <w:r w:rsidRPr="003716CF">
                    <w:rPr>
                      <w:rFonts w:ascii="Arial" w:eastAsia="Arial" w:hAnsi="Arial"/>
                      <w:color w:val="000000"/>
                      <w:sz w:val="18"/>
                      <w:lang w:val="ru-RU"/>
                    </w:rPr>
                    <w:t xml:space="preserve"> </w:t>
                  </w:r>
                  <w:r>
                    <w:rPr>
                      <w:rFonts w:ascii="Arial" w:eastAsia="Arial" w:hAnsi="Arial"/>
                      <w:color w:val="000000"/>
                      <w:sz w:val="18"/>
                    </w:rPr>
                    <w:t>acest</w:t>
                  </w:r>
                  <w:r w:rsidRPr="003716CF">
                    <w:rPr>
                      <w:rFonts w:ascii="Arial" w:eastAsia="Arial" w:hAnsi="Arial"/>
                      <w:color w:val="000000"/>
                      <w:sz w:val="18"/>
                      <w:lang w:val="ru-RU"/>
                    </w:rPr>
                    <w:t xml:space="preserve"> </w:t>
                  </w:r>
                  <w:r>
                    <w:rPr>
                      <w:rFonts w:ascii="Arial" w:eastAsia="Arial" w:hAnsi="Arial"/>
                      <w:color w:val="000000"/>
                      <w:sz w:val="18"/>
                    </w:rPr>
                    <w:t>card</w:t>
                  </w:r>
                  <w:r w:rsidRPr="003716CF">
                    <w:rPr>
                      <w:rFonts w:ascii="Arial" w:eastAsia="Arial" w:hAnsi="Arial"/>
                      <w:color w:val="000000"/>
                      <w:sz w:val="18"/>
                      <w:lang w:val="ru-RU"/>
                    </w:rPr>
                    <w:t xml:space="preserve">, </w:t>
                  </w:r>
                  <w:r>
                    <w:rPr>
                      <w:rFonts w:ascii="Arial" w:eastAsia="Arial" w:hAnsi="Arial"/>
                      <w:color w:val="000000"/>
                      <w:sz w:val="18"/>
                    </w:rPr>
                    <w:t>tot</w:t>
                  </w:r>
                  <w:r w:rsidRPr="003716CF">
                    <w:rPr>
                      <w:rFonts w:ascii="Arial" w:eastAsia="Arial" w:hAnsi="Arial"/>
                      <w:color w:val="000000"/>
                      <w:sz w:val="18"/>
                      <w:lang w:val="ru-RU"/>
                    </w:rPr>
                    <w:t xml:space="preserve"> </w:t>
                  </w:r>
                  <w:r>
                    <w:rPr>
                      <w:rFonts w:ascii="Arial" w:eastAsia="Arial" w:hAnsi="Arial"/>
                      <w:color w:val="000000"/>
                      <w:sz w:val="18"/>
                    </w:rPr>
                    <w:t>spectrul</w:t>
                  </w:r>
                  <w:r w:rsidRPr="003716CF">
                    <w:rPr>
                      <w:rFonts w:ascii="Arial" w:eastAsia="Arial" w:hAnsi="Arial"/>
                      <w:color w:val="000000"/>
                      <w:sz w:val="18"/>
                      <w:lang w:val="ru-RU"/>
                    </w:rPr>
                    <w:t xml:space="preserve"> </w:t>
                  </w:r>
                  <w:r>
                    <w:rPr>
                      <w:rFonts w:ascii="Arial" w:eastAsia="Arial" w:hAnsi="Arial"/>
                      <w:color w:val="000000"/>
                      <w:sz w:val="18"/>
                    </w:rPr>
                    <w:t>de</w:t>
                  </w:r>
                  <w:r w:rsidRPr="003716CF">
                    <w:rPr>
                      <w:rFonts w:ascii="Arial" w:eastAsia="Arial" w:hAnsi="Arial"/>
                      <w:color w:val="000000"/>
                      <w:sz w:val="18"/>
                      <w:lang w:val="ru-RU"/>
                    </w:rPr>
                    <w:t xml:space="preserve"> </w:t>
                  </w:r>
                  <w:r>
                    <w:rPr>
                      <w:rFonts w:ascii="Arial" w:eastAsia="Arial" w:hAnsi="Arial"/>
                      <w:color w:val="000000"/>
                      <w:sz w:val="18"/>
                    </w:rPr>
                    <w:t>opera</w:t>
                  </w:r>
                  <w:r w:rsidRPr="003716CF">
                    <w:rPr>
                      <w:rFonts w:ascii="Arial" w:eastAsia="Arial" w:hAnsi="Arial"/>
                      <w:color w:val="000000"/>
                      <w:sz w:val="18"/>
                      <w:lang w:val="ru-RU"/>
                    </w:rPr>
                    <w:t>ț</w:t>
                  </w:r>
                  <w:r>
                    <w:rPr>
                      <w:rFonts w:ascii="Arial" w:eastAsia="Arial" w:hAnsi="Arial"/>
                      <w:color w:val="000000"/>
                      <w:sz w:val="18"/>
                    </w:rPr>
                    <w:t>iuni</w:t>
                  </w:r>
                  <w:r w:rsidRPr="003716CF">
                    <w:rPr>
                      <w:rFonts w:ascii="Arial" w:eastAsia="Arial" w:hAnsi="Arial"/>
                      <w:color w:val="000000"/>
                      <w:sz w:val="18"/>
                      <w:lang w:val="ru-RU"/>
                    </w:rPr>
                    <w:t xml:space="preserve"> </w:t>
                  </w:r>
                  <w:r>
                    <w:rPr>
                      <w:rFonts w:ascii="Arial" w:eastAsia="Arial" w:hAnsi="Arial"/>
                      <w:color w:val="000000"/>
                      <w:sz w:val="18"/>
                    </w:rPr>
                    <w:t>posibile</w:t>
                  </w:r>
                  <w:r w:rsidRPr="003716CF">
                    <w:rPr>
                      <w:rFonts w:ascii="Arial" w:eastAsia="Arial" w:hAnsi="Arial"/>
                      <w:color w:val="000000"/>
                      <w:sz w:val="18"/>
                      <w:lang w:val="ru-RU"/>
                    </w:rPr>
                    <w:t xml:space="preserve"> î</w:t>
                  </w:r>
                  <w:r>
                    <w:rPr>
                      <w:rFonts w:ascii="Arial" w:eastAsia="Arial" w:hAnsi="Arial"/>
                      <w:color w:val="000000"/>
                      <w:sz w:val="18"/>
                    </w:rPr>
                    <w:t>n</w:t>
                  </w:r>
                  <w:r w:rsidRPr="003716CF">
                    <w:rPr>
                      <w:rFonts w:ascii="Arial" w:eastAsia="Arial" w:hAnsi="Arial"/>
                      <w:color w:val="000000"/>
                      <w:sz w:val="18"/>
                      <w:lang w:val="ru-RU"/>
                    </w:rPr>
                    <w:t xml:space="preserve"> </w:t>
                  </w:r>
                  <w:r>
                    <w:rPr>
                      <w:rFonts w:ascii="Arial" w:eastAsia="Arial" w:hAnsi="Arial"/>
                      <w:color w:val="000000"/>
                      <w:sz w:val="18"/>
                    </w:rPr>
                    <w:t>dependen</w:t>
                  </w:r>
                  <w:r w:rsidRPr="003716CF">
                    <w:rPr>
                      <w:rFonts w:ascii="Arial" w:eastAsia="Arial" w:hAnsi="Arial"/>
                      <w:color w:val="000000"/>
                      <w:sz w:val="18"/>
                      <w:lang w:val="ru-RU"/>
                    </w:rPr>
                    <w:t xml:space="preserve">ță </w:t>
                  </w:r>
                  <w:r>
                    <w:rPr>
                      <w:rFonts w:ascii="Arial" w:eastAsia="Arial" w:hAnsi="Arial"/>
                      <w:color w:val="000000"/>
                      <w:sz w:val="18"/>
                    </w:rPr>
                    <w:t>de</w:t>
                  </w:r>
                  <w:r w:rsidRPr="003716CF">
                    <w:rPr>
                      <w:rFonts w:ascii="Arial" w:eastAsia="Arial" w:hAnsi="Arial"/>
                      <w:color w:val="000000"/>
                      <w:sz w:val="18"/>
                      <w:lang w:val="ru-RU"/>
                    </w:rPr>
                    <w:t xml:space="preserve"> </w:t>
                  </w:r>
                  <w:r>
                    <w:rPr>
                      <w:rFonts w:ascii="Arial" w:eastAsia="Arial" w:hAnsi="Arial"/>
                      <w:color w:val="000000"/>
                      <w:sz w:val="18"/>
                    </w:rPr>
                    <w:t>tipul</w:t>
                  </w:r>
                  <w:r w:rsidRPr="003716CF">
                    <w:rPr>
                      <w:rFonts w:ascii="Arial" w:eastAsia="Arial" w:hAnsi="Arial"/>
                      <w:color w:val="000000"/>
                      <w:sz w:val="18"/>
                      <w:lang w:val="ru-RU"/>
                    </w:rPr>
                    <w:t xml:space="preserve"> </w:t>
                  </w:r>
                  <w:r>
                    <w:rPr>
                      <w:rFonts w:ascii="Arial" w:eastAsia="Arial" w:hAnsi="Arial"/>
                      <w:color w:val="000000"/>
                      <w:sz w:val="18"/>
                    </w:rPr>
                    <w:t>cardului</w:t>
                  </w:r>
                  <w:r w:rsidRPr="003716CF">
                    <w:rPr>
                      <w:rFonts w:ascii="Arial" w:eastAsia="Arial" w:hAnsi="Arial"/>
                      <w:color w:val="000000"/>
                      <w:sz w:val="18"/>
                      <w:lang w:val="ru-RU"/>
                    </w:rPr>
                    <w:t xml:space="preserve"> </w:t>
                  </w:r>
                  <w:r>
                    <w:rPr>
                      <w:rFonts w:ascii="Arial" w:eastAsia="Arial" w:hAnsi="Arial"/>
                      <w:color w:val="000000"/>
                      <w:sz w:val="18"/>
                    </w:rPr>
                    <w:t>emis</w:t>
                  </w:r>
                  <w:r w:rsidRPr="003716CF">
                    <w:rPr>
                      <w:rFonts w:ascii="Arial" w:eastAsia="Arial" w:hAnsi="Arial"/>
                      <w:color w:val="000000"/>
                      <w:sz w:val="18"/>
                      <w:lang w:val="ru-RU"/>
                    </w:rPr>
                    <w:t xml:space="preserve"> </w:t>
                  </w:r>
                  <w:r>
                    <w:rPr>
                      <w:rFonts w:ascii="Arial" w:eastAsia="Arial" w:hAnsi="Arial"/>
                      <w:color w:val="000000"/>
                      <w:sz w:val="18"/>
                    </w:rPr>
                    <w:t>prin</w:t>
                  </w:r>
                  <w:r w:rsidRPr="003716CF">
                    <w:rPr>
                      <w:rFonts w:ascii="Arial" w:eastAsia="Arial" w:hAnsi="Arial"/>
                      <w:color w:val="000000"/>
                      <w:sz w:val="18"/>
                      <w:lang w:val="ru-RU"/>
                    </w:rPr>
                    <w:t xml:space="preserve"> </w:t>
                  </w:r>
                  <w:r>
                    <w:rPr>
                      <w:rFonts w:ascii="Arial" w:eastAsia="Arial" w:hAnsi="Arial"/>
                      <w:color w:val="000000"/>
                      <w:sz w:val="18"/>
                    </w:rPr>
                    <w:t>prezenta</w:t>
                  </w:r>
                  <w:r w:rsidRPr="003716CF">
                    <w:rPr>
                      <w:rFonts w:ascii="Arial" w:eastAsia="Arial" w:hAnsi="Arial"/>
                      <w:color w:val="000000"/>
                      <w:sz w:val="18"/>
                      <w:lang w:val="ru-RU"/>
                    </w:rPr>
                    <w:t xml:space="preserve"> </w:t>
                  </w:r>
                  <w:r>
                    <w:rPr>
                      <w:rFonts w:ascii="Arial" w:eastAsia="Arial" w:hAnsi="Arial"/>
                      <w:color w:val="000000"/>
                      <w:sz w:val="18"/>
                    </w:rPr>
                    <w:t>cerere</w:t>
                  </w:r>
                  <w:r w:rsidRPr="003716CF">
                    <w:rPr>
                      <w:rFonts w:ascii="Arial" w:eastAsia="Arial" w:hAnsi="Arial"/>
                      <w:color w:val="000000"/>
                      <w:sz w:val="18"/>
                      <w:lang w:val="ru-RU"/>
                    </w:rPr>
                    <w:t>, ș</w:t>
                  </w:r>
                  <w:r>
                    <w:rPr>
                      <w:rFonts w:ascii="Arial" w:eastAsia="Arial" w:hAnsi="Arial"/>
                      <w:color w:val="000000"/>
                      <w:sz w:val="18"/>
                    </w:rPr>
                    <w:t>i</w:t>
                  </w:r>
                  <w:r w:rsidRPr="003716CF">
                    <w:rPr>
                      <w:rFonts w:ascii="Arial" w:eastAsia="Arial" w:hAnsi="Arial"/>
                      <w:color w:val="000000"/>
                      <w:sz w:val="18"/>
                      <w:lang w:val="ru-RU"/>
                    </w:rPr>
                    <w:t xml:space="preserve"> î</w:t>
                  </w:r>
                  <w:r>
                    <w:rPr>
                      <w:rFonts w:ascii="Arial" w:eastAsia="Arial" w:hAnsi="Arial"/>
                      <w:color w:val="000000"/>
                      <w:sz w:val="18"/>
                    </w:rPr>
                    <w:t>n</w:t>
                  </w:r>
                  <w:r w:rsidRPr="003716CF">
                    <w:rPr>
                      <w:rFonts w:ascii="Arial" w:eastAsia="Arial" w:hAnsi="Arial"/>
                      <w:color w:val="000000"/>
                      <w:sz w:val="18"/>
                      <w:lang w:val="ru-RU"/>
                    </w:rPr>
                    <w:t xml:space="preserve"> </w:t>
                  </w:r>
                  <w:r>
                    <w:rPr>
                      <w:rFonts w:ascii="Arial" w:eastAsia="Arial" w:hAnsi="Arial"/>
                      <w:color w:val="000000"/>
                      <w:sz w:val="18"/>
                    </w:rPr>
                    <w:t>conformitate</w:t>
                  </w:r>
                  <w:r w:rsidRPr="003716CF">
                    <w:rPr>
                      <w:rFonts w:ascii="Arial" w:eastAsia="Arial" w:hAnsi="Arial"/>
                      <w:color w:val="000000"/>
                      <w:sz w:val="18"/>
                      <w:lang w:val="ru-RU"/>
                    </w:rPr>
                    <w:t xml:space="preserve"> </w:t>
                  </w:r>
                  <w:r>
                    <w:rPr>
                      <w:rFonts w:ascii="Arial" w:eastAsia="Arial" w:hAnsi="Arial"/>
                      <w:color w:val="000000"/>
                      <w:sz w:val="18"/>
                    </w:rPr>
                    <w:t>cu</w:t>
                  </w:r>
                  <w:r w:rsidRPr="003716CF">
                    <w:rPr>
                      <w:rFonts w:ascii="Arial" w:eastAsia="Arial" w:hAnsi="Arial"/>
                      <w:color w:val="000000"/>
                      <w:sz w:val="18"/>
                      <w:lang w:val="ru-RU"/>
                    </w:rPr>
                    <w:t xml:space="preserve"> </w:t>
                  </w:r>
                  <w:r>
                    <w:rPr>
                      <w:rFonts w:ascii="Arial" w:eastAsia="Arial" w:hAnsi="Arial"/>
                      <w:color w:val="000000"/>
                      <w:sz w:val="18"/>
                    </w:rPr>
                    <w:t>Tarife</w:t>
                  </w:r>
                  <w:r w:rsidRPr="003716CF">
                    <w:rPr>
                      <w:rFonts w:ascii="Arial" w:eastAsia="Arial" w:hAnsi="Arial"/>
                      <w:color w:val="000000"/>
                      <w:sz w:val="18"/>
                      <w:lang w:val="ru-RU"/>
                    </w:rPr>
                    <w:t xml:space="preserve"> ș</w:t>
                  </w:r>
                  <w:r>
                    <w:rPr>
                      <w:rFonts w:ascii="Arial" w:eastAsia="Arial" w:hAnsi="Arial"/>
                      <w:color w:val="000000"/>
                      <w:sz w:val="18"/>
                    </w:rPr>
                    <w:t>i</w:t>
                  </w:r>
                  <w:r w:rsidRPr="003716CF">
                    <w:rPr>
                      <w:rFonts w:ascii="Arial" w:eastAsia="Arial" w:hAnsi="Arial"/>
                      <w:color w:val="000000"/>
                      <w:sz w:val="18"/>
                      <w:lang w:val="ru-RU"/>
                    </w:rPr>
                    <w:t xml:space="preserve"> </w:t>
                  </w:r>
                  <w:r>
                    <w:rPr>
                      <w:rFonts w:ascii="Arial" w:eastAsia="Arial" w:hAnsi="Arial"/>
                      <w:color w:val="000000"/>
                      <w:sz w:val="18"/>
                    </w:rPr>
                    <w:t>limite</w:t>
                  </w:r>
                  <w:r w:rsidRPr="003716CF">
                    <w:rPr>
                      <w:rFonts w:ascii="Arial" w:eastAsia="Arial" w:hAnsi="Arial"/>
                      <w:color w:val="000000"/>
                      <w:sz w:val="18"/>
                      <w:lang w:val="ru-RU"/>
                    </w:rPr>
                    <w:t xml:space="preserve"> </w:t>
                  </w:r>
                  <w:r>
                    <w:rPr>
                      <w:rFonts w:ascii="Arial" w:eastAsia="Arial" w:hAnsi="Arial"/>
                      <w:color w:val="000000"/>
                      <w:sz w:val="18"/>
                    </w:rPr>
                    <w:t>cardurilor</w:t>
                  </w:r>
                  <w:r w:rsidRPr="003716CF">
                    <w:rPr>
                      <w:rFonts w:ascii="Arial" w:eastAsia="Arial" w:hAnsi="Arial"/>
                      <w:color w:val="000000"/>
                      <w:sz w:val="18"/>
                      <w:lang w:val="ru-RU"/>
                    </w:rPr>
                    <w:t xml:space="preserve"> </w:t>
                  </w:r>
                  <w:r>
                    <w:rPr>
                      <w:rFonts w:ascii="Arial" w:eastAsia="Arial" w:hAnsi="Arial"/>
                      <w:color w:val="000000"/>
                      <w:sz w:val="18"/>
                    </w:rPr>
                    <w:t>bancare</w:t>
                  </w:r>
                  <w:r w:rsidRPr="003716CF">
                    <w:rPr>
                      <w:rFonts w:ascii="Arial" w:eastAsia="Arial" w:hAnsi="Arial"/>
                      <w:color w:val="000000"/>
                      <w:sz w:val="18"/>
                      <w:lang w:val="ru-RU"/>
                    </w:rPr>
                    <w:t xml:space="preserve"> </w:t>
                  </w:r>
                  <w:r>
                    <w:rPr>
                      <w:rFonts w:ascii="Arial" w:eastAsia="Arial" w:hAnsi="Arial"/>
                      <w:color w:val="000000"/>
                      <w:sz w:val="18"/>
                    </w:rPr>
                    <w:t>emise</w:t>
                  </w:r>
                  <w:r w:rsidRPr="003716CF">
                    <w:rPr>
                      <w:rFonts w:ascii="Arial" w:eastAsia="Arial" w:hAnsi="Arial"/>
                      <w:color w:val="000000"/>
                      <w:sz w:val="18"/>
                      <w:lang w:val="ru-RU"/>
                    </w:rPr>
                    <w:t xml:space="preserve"> </w:t>
                  </w:r>
                  <w:r>
                    <w:rPr>
                      <w:rFonts w:ascii="Arial" w:eastAsia="Arial" w:hAnsi="Arial"/>
                      <w:color w:val="000000"/>
                      <w:sz w:val="18"/>
                    </w:rPr>
                    <w:t>de</w:t>
                  </w:r>
                  <w:r w:rsidRPr="003716CF">
                    <w:rPr>
                      <w:rFonts w:ascii="Arial" w:eastAsia="Arial" w:hAnsi="Arial"/>
                      <w:color w:val="000000"/>
                      <w:sz w:val="18"/>
                      <w:lang w:val="ru-RU"/>
                    </w:rPr>
                    <w:t xml:space="preserve"> </w:t>
                  </w:r>
                  <w:r>
                    <w:rPr>
                      <w:rFonts w:ascii="Arial" w:eastAsia="Arial" w:hAnsi="Arial"/>
                      <w:color w:val="000000"/>
                      <w:sz w:val="18"/>
                    </w:rPr>
                    <w:t>B</w:t>
                  </w:r>
                  <w:r w:rsidRPr="003716CF">
                    <w:rPr>
                      <w:rFonts w:ascii="Arial" w:eastAsia="Arial" w:hAnsi="Arial"/>
                      <w:color w:val="000000"/>
                      <w:sz w:val="18"/>
                      <w:lang w:val="ru-RU"/>
                    </w:rPr>
                    <w:t>.</w:t>
                  </w:r>
                  <w:r>
                    <w:rPr>
                      <w:rFonts w:ascii="Arial" w:eastAsia="Arial" w:hAnsi="Arial"/>
                      <w:color w:val="000000"/>
                      <w:sz w:val="18"/>
                    </w:rPr>
                    <w:t>C</w:t>
                  </w:r>
                  <w:r w:rsidRPr="003716CF">
                    <w:rPr>
                      <w:rFonts w:ascii="Arial" w:eastAsia="Arial" w:hAnsi="Arial"/>
                      <w:color w:val="000000"/>
                      <w:sz w:val="18"/>
                      <w:lang w:val="ru-RU"/>
                    </w:rPr>
                    <w:t xml:space="preserve">. </w:t>
                  </w:r>
                  <w:r>
                    <w:rPr>
                      <w:rFonts w:ascii="Arial" w:eastAsia="Arial" w:hAnsi="Arial"/>
                      <w:color w:val="000000"/>
                      <w:sz w:val="18"/>
                    </w:rPr>
                    <w:t>proCredit</w:t>
                  </w:r>
                  <w:r w:rsidRPr="003716CF">
                    <w:rPr>
                      <w:rFonts w:ascii="Arial" w:eastAsia="Arial" w:hAnsi="Arial"/>
                      <w:color w:val="000000"/>
                      <w:sz w:val="18"/>
                      <w:lang w:val="ru-RU"/>
                    </w:rPr>
                    <w:t xml:space="preserve"> </w:t>
                  </w:r>
                  <w:r>
                    <w:rPr>
                      <w:rFonts w:ascii="Arial" w:eastAsia="Arial" w:hAnsi="Arial"/>
                      <w:color w:val="000000"/>
                      <w:sz w:val="18"/>
                    </w:rPr>
                    <w:t>Bank</w:t>
                  </w:r>
                  <w:r w:rsidRPr="003716CF">
                    <w:rPr>
                      <w:rFonts w:ascii="Arial" w:eastAsia="Arial" w:hAnsi="Arial"/>
                      <w:color w:val="000000"/>
                      <w:sz w:val="18"/>
                      <w:lang w:val="ru-RU"/>
                    </w:rPr>
                    <w:t xml:space="preserve"> </w:t>
                  </w:r>
                  <w:r>
                    <w:rPr>
                      <w:rFonts w:ascii="Arial" w:eastAsia="Arial" w:hAnsi="Arial"/>
                      <w:color w:val="000000"/>
                      <w:sz w:val="18"/>
                    </w:rPr>
                    <w:t>S</w:t>
                  </w:r>
                  <w:r w:rsidRPr="003716CF">
                    <w:rPr>
                      <w:rFonts w:ascii="Arial" w:eastAsia="Arial" w:hAnsi="Arial"/>
                      <w:color w:val="000000"/>
                      <w:sz w:val="18"/>
                      <w:lang w:val="ru-RU"/>
                    </w:rPr>
                    <w:t>.</w:t>
                  </w:r>
                  <w:r>
                    <w:rPr>
                      <w:rFonts w:ascii="Arial" w:eastAsia="Arial" w:hAnsi="Arial"/>
                      <w:color w:val="000000"/>
                      <w:sz w:val="18"/>
                    </w:rPr>
                    <w:t>A</w:t>
                  </w:r>
                  <w:r w:rsidRPr="003716CF">
                    <w:rPr>
                      <w:rFonts w:ascii="Arial" w:eastAsia="Arial" w:hAnsi="Arial"/>
                      <w:color w:val="000000"/>
                      <w:sz w:val="18"/>
                      <w:lang w:val="ru-RU"/>
                    </w:rPr>
                    <w:t xml:space="preserve">. </w:t>
                  </w:r>
                  <w:r>
                    <w:rPr>
                      <w:rFonts w:ascii="Arial" w:eastAsia="Arial" w:hAnsi="Arial"/>
                      <w:color w:val="000000"/>
                      <w:sz w:val="18"/>
                    </w:rPr>
                    <w:t>pentru</w:t>
                  </w:r>
                  <w:r w:rsidRPr="003716CF">
                    <w:rPr>
                      <w:rFonts w:ascii="Arial" w:eastAsia="Arial" w:hAnsi="Arial"/>
                      <w:color w:val="000000"/>
                      <w:sz w:val="18"/>
                      <w:lang w:val="ru-RU"/>
                    </w:rPr>
                    <w:t xml:space="preserve"> </w:t>
                  </w:r>
                  <w:r>
                    <w:rPr>
                      <w:rFonts w:ascii="Arial" w:eastAsia="Arial" w:hAnsi="Arial"/>
                      <w:color w:val="000000"/>
                      <w:sz w:val="18"/>
                    </w:rPr>
                    <w:t>clien</w:t>
                  </w:r>
                  <w:r w:rsidRPr="003716CF">
                    <w:rPr>
                      <w:rFonts w:ascii="Arial" w:eastAsia="Arial" w:hAnsi="Arial"/>
                      <w:color w:val="000000"/>
                      <w:sz w:val="18"/>
                      <w:lang w:val="ru-RU"/>
                    </w:rPr>
                    <w:t>ț</w:t>
                  </w:r>
                  <w:r>
                    <w:rPr>
                      <w:rFonts w:ascii="Arial" w:eastAsia="Arial" w:hAnsi="Arial"/>
                      <w:color w:val="000000"/>
                      <w:sz w:val="18"/>
                    </w:rPr>
                    <w:t>i</w:t>
                  </w:r>
                  <w:r w:rsidRPr="003716CF">
                    <w:rPr>
                      <w:rFonts w:ascii="Arial" w:eastAsia="Arial" w:hAnsi="Arial"/>
                      <w:color w:val="000000"/>
                      <w:sz w:val="18"/>
                      <w:lang w:val="ru-RU"/>
                    </w:rPr>
                    <w:t xml:space="preserve"> </w:t>
                  </w:r>
                  <w:r>
                    <w:rPr>
                      <w:rFonts w:ascii="Arial" w:eastAsia="Arial" w:hAnsi="Arial"/>
                      <w:color w:val="000000"/>
                      <w:sz w:val="18"/>
                    </w:rPr>
                    <w:t>business</w:t>
                  </w:r>
                  <w:r w:rsidRPr="003716CF">
                    <w:rPr>
                      <w:rFonts w:ascii="Arial" w:eastAsia="Arial" w:hAnsi="Arial"/>
                      <w:color w:val="000000"/>
                      <w:sz w:val="18"/>
                      <w:lang w:val="ru-RU"/>
                    </w:rPr>
                    <w:t xml:space="preserve">, </w:t>
                  </w:r>
                  <w:r>
                    <w:rPr>
                      <w:rFonts w:ascii="Arial" w:eastAsia="Arial" w:hAnsi="Arial"/>
                      <w:color w:val="000000"/>
                      <w:sz w:val="18"/>
                    </w:rPr>
                    <w:t>Reguli</w:t>
                  </w:r>
                  <w:r w:rsidRPr="003716CF">
                    <w:rPr>
                      <w:rFonts w:ascii="Arial" w:eastAsia="Arial" w:hAnsi="Arial"/>
                      <w:color w:val="000000"/>
                      <w:sz w:val="18"/>
                      <w:lang w:val="ru-RU"/>
                    </w:rPr>
                    <w:t xml:space="preserve"> </w:t>
                  </w:r>
                  <w:r>
                    <w:rPr>
                      <w:rFonts w:ascii="Arial" w:eastAsia="Arial" w:hAnsi="Arial"/>
                      <w:color w:val="000000"/>
                      <w:sz w:val="18"/>
                    </w:rPr>
                    <w:t>de</w:t>
                  </w:r>
                  <w:r w:rsidRPr="003716CF">
                    <w:rPr>
                      <w:rFonts w:ascii="Arial" w:eastAsia="Arial" w:hAnsi="Arial"/>
                      <w:color w:val="000000"/>
                      <w:sz w:val="18"/>
                      <w:lang w:val="ru-RU"/>
                    </w:rPr>
                    <w:t xml:space="preserve"> </w:t>
                  </w:r>
                  <w:r>
                    <w:rPr>
                      <w:rFonts w:ascii="Arial" w:eastAsia="Arial" w:hAnsi="Arial"/>
                      <w:color w:val="000000"/>
                      <w:sz w:val="18"/>
                    </w:rPr>
                    <w:t>utilizare</w:t>
                  </w:r>
                  <w:r w:rsidRPr="003716CF">
                    <w:rPr>
                      <w:rFonts w:ascii="Arial" w:eastAsia="Arial" w:hAnsi="Arial"/>
                      <w:color w:val="000000"/>
                      <w:sz w:val="18"/>
                      <w:lang w:val="ru-RU"/>
                    </w:rPr>
                    <w:t xml:space="preserve"> </w:t>
                  </w:r>
                  <w:r>
                    <w:rPr>
                      <w:rFonts w:ascii="Arial" w:eastAsia="Arial" w:hAnsi="Arial"/>
                      <w:color w:val="000000"/>
                      <w:sz w:val="18"/>
                    </w:rPr>
                    <w:t>a</w:t>
                  </w:r>
                  <w:r w:rsidRPr="003716CF">
                    <w:rPr>
                      <w:rFonts w:ascii="Arial" w:eastAsia="Arial" w:hAnsi="Arial"/>
                      <w:color w:val="000000"/>
                      <w:sz w:val="18"/>
                      <w:lang w:val="ru-RU"/>
                    </w:rPr>
                    <w:t xml:space="preserve"> </w:t>
                  </w:r>
                  <w:r>
                    <w:rPr>
                      <w:rFonts w:ascii="Arial" w:eastAsia="Arial" w:hAnsi="Arial"/>
                      <w:color w:val="000000"/>
                      <w:sz w:val="18"/>
                    </w:rPr>
                    <w:t>cardurilor</w:t>
                  </w:r>
                  <w:r w:rsidRPr="003716CF">
                    <w:rPr>
                      <w:rFonts w:ascii="Arial" w:eastAsia="Arial" w:hAnsi="Arial"/>
                      <w:color w:val="000000"/>
                      <w:sz w:val="18"/>
                      <w:lang w:val="ru-RU"/>
                    </w:rPr>
                    <w:t xml:space="preserve"> ș</w:t>
                  </w:r>
                  <w:r>
                    <w:rPr>
                      <w:rFonts w:ascii="Arial" w:eastAsia="Arial" w:hAnsi="Arial"/>
                      <w:color w:val="000000"/>
                      <w:sz w:val="18"/>
                    </w:rPr>
                    <w:t>i</w:t>
                  </w:r>
                  <w:r w:rsidRPr="003716CF">
                    <w:rPr>
                      <w:rFonts w:ascii="Arial" w:eastAsia="Arial" w:hAnsi="Arial"/>
                      <w:color w:val="000000"/>
                      <w:sz w:val="18"/>
                      <w:lang w:val="ru-RU"/>
                    </w:rPr>
                    <w:t xml:space="preserve"> </w:t>
                  </w:r>
                  <w:r>
                    <w:rPr>
                      <w:rFonts w:ascii="Arial" w:eastAsia="Arial" w:hAnsi="Arial"/>
                      <w:color w:val="000000"/>
                      <w:sz w:val="18"/>
                    </w:rPr>
                    <w:t>Condi</w:t>
                  </w:r>
                  <w:r w:rsidRPr="003716CF">
                    <w:rPr>
                      <w:rFonts w:ascii="Arial" w:eastAsia="Arial" w:hAnsi="Arial"/>
                      <w:color w:val="000000"/>
                      <w:sz w:val="18"/>
                      <w:lang w:val="ru-RU"/>
                    </w:rPr>
                    <w:t>ț</w:t>
                  </w:r>
                  <w:r>
                    <w:rPr>
                      <w:rFonts w:ascii="Arial" w:eastAsia="Arial" w:hAnsi="Arial"/>
                      <w:color w:val="000000"/>
                      <w:sz w:val="18"/>
                    </w:rPr>
                    <w:t>ii</w:t>
                  </w:r>
                  <w:r w:rsidRPr="003716CF">
                    <w:rPr>
                      <w:rFonts w:ascii="Arial" w:eastAsia="Arial" w:hAnsi="Arial"/>
                      <w:color w:val="000000"/>
                      <w:sz w:val="18"/>
                      <w:lang w:val="ru-RU"/>
                    </w:rPr>
                    <w:t xml:space="preserve"> </w:t>
                  </w:r>
                  <w:r>
                    <w:rPr>
                      <w:rFonts w:ascii="Arial" w:eastAsia="Arial" w:hAnsi="Arial"/>
                      <w:color w:val="000000"/>
                      <w:sz w:val="18"/>
                    </w:rPr>
                    <w:t>generale</w:t>
                  </w:r>
                  <w:r w:rsidRPr="003716CF">
                    <w:rPr>
                      <w:rFonts w:ascii="Arial" w:eastAsia="Arial" w:hAnsi="Arial"/>
                      <w:color w:val="000000"/>
                      <w:sz w:val="18"/>
                      <w:lang w:val="ru-RU"/>
                    </w:rPr>
                    <w:t xml:space="preserve"> </w:t>
                  </w:r>
                  <w:r>
                    <w:rPr>
                      <w:rFonts w:ascii="Arial" w:eastAsia="Arial" w:hAnsi="Arial"/>
                      <w:color w:val="000000"/>
                      <w:sz w:val="18"/>
                    </w:rPr>
                    <w:t>de</w:t>
                  </w:r>
                  <w:r w:rsidRPr="003716CF">
                    <w:rPr>
                      <w:rFonts w:ascii="Arial" w:eastAsia="Arial" w:hAnsi="Arial"/>
                      <w:color w:val="000000"/>
                      <w:sz w:val="18"/>
                      <w:lang w:val="ru-RU"/>
                    </w:rPr>
                    <w:t xml:space="preserve"> </w:t>
                  </w:r>
                  <w:r>
                    <w:rPr>
                      <w:rFonts w:ascii="Arial" w:eastAsia="Arial" w:hAnsi="Arial"/>
                      <w:color w:val="000000"/>
                      <w:sz w:val="18"/>
                    </w:rPr>
                    <w:t>prestare</w:t>
                  </w:r>
                  <w:r w:rsidRPr="003716CF">
                    <w:rPr>
                      <w:rFonts w:ascii="Arial" w:eastAsia="Arial" w:hAnsi="Arial"/>
                      <w:color w:val="000000"/>
                      <w:sz w:val="18"/>
                      <w:lang w:val="ru-RU"/>
                    </w:rPr>
                    <w:t xml:space="preserve"> </w:t>
                  </w:r>
                  <w:r>
                    <w:rPr>
                      <w:rFonts w:ascii="Arial" w:eastAsia="Arial" w:hAnsi="Arial"/>
                      <w:color w:val="000000"/>
                      <w:sz w:val="18"/>
                    </w:rPr>
                    <w:t>a</w:t>
                  </w:r>
                  <w:r w:rsidRPr="003716CF">
                    <w:rPr>
                      <w:rFonts w:ascii="Arial" w:eastAsia="Arial" w:hAnsi="Arial"/>
                      <w:color w:val="000000"/>
                      <w:sz w:val="18"/>
                      <w:lang w:val="ru-RU"/>
                    </w:rPr>
                    <w:t xml:space="preserve"> </w:t>
                  </w:r>
                  <w:r>
                    <w:rPr>
                      <w:rFonts w:ascii="Arial" w:eastAsia="Arial" w:hAnsi="Arial"/>
                      <w:color w:val="000000"/>
                      <w:sz w:val="18"/>
                    </w:rPr>
                    <w:t>serviciilor</w:t>
                  </w:r>
                  <w:r w:rsidRPr="003716CF">
                    <w:rPr>
                      <w:rFonts w:ascii="Arial" w:eastAsia="Arial" w:hAnsi="Arial"/>
                      <w:color w:val="000000"/>
                      <w:sz w:val="18"/>
                      <w:lang w:val="ru-RU"/>
                    </w:rPr>
                    <w:t xml:space="preserve"> </w:t>
                  </w:r>
                  <w:r>
                    <w:rPr>
                      <w:rFonts w:ascii="Arial" w:eastAsia="Arial" w:hAnsi="Arial"/>
                      <w:color w:val="000000"/>
                      <w:sz w:val="18"/>
                    </w:rPr>
                    <w:t>pentru</w:t>
                  </w:r>
                  <w:r w:rsidRPr="003716CF">
                    <w:rPr>
                      <w:rFonts w:ascii="Arial" w:eastAsia="Arial" w:hAnsi="Arial"/>
                      <w:color w:val="000000"/>
                      <w:sz w:val="18"/>
                      <w:lang w:val="ru-RU"/>
                    </w:rPr>
                    <w:t xml:space="preserve"> </w:t>
                  </w:r>
                  <w:r>
                    <w:rPr>
                      <w:rFonts w:ascii="Arial" w:eastAsia="Arial" w:hAnsi="Arial"/>
                      <w:color w:val="000000"/>
                      <w:sz w:val="18"/>
                    </w:rPr>
                    <w:t>clien</w:t>
                  </w:r>
                  <w:r w:rsidRPr="003716CF">
                    <w:rPr>
                      <w:rFonts w:ascii="Arial" w:eastAsia="Arial" w:hAnsi="Arial"/>
                      <w:color w:val="000000"/>
                      <w:sz w:val="18"/>
                      <w:lang w:val="ru-RU"/>
                    </w:rPr>
                    <w:t>ț</w:t>
                  </w:r>
                  <w:r>
                    <w:rPr>
                      <w:rFonts w:ascii="Arial" w:eastAsia="Arial" w:hAnsi="Arial"/>
                      <w:color w:val="000000"/>
                      <w:sz w:val="18"/>
                    </w:rPr>
                    <w:t>i</w:t>
                  </w:r>
                  <w:r w:rsidRPr="003716CF">
                    <w:rPr>
                      <w:rFonts w:ascii="Arial" w:eastAsia="Arial" w:hAnsi="Arial"/>
                      <w:color w:val="000000"/>
                      <w:sz w:val="18"/>
                      <w:lang w:val="ru-RU"/>
                    </w:rPr>
                    <w:t xml:space="preserve"> </w:t>
                  </w:r>
                  <w:r>
                    <w:rPr>
                      <w:rFonts w:ascii="Arial" w:eastAsia="Arial" w:hAnsi="Arial"/>
                      <w:color w:val="000000"/>
                      <w:sz w:val="18"/>
                    </w:rPr>
                    <w:t>business</w:t>
                  </w:r>
                  <w:r w:rsidRPr="003716CF">
                    <w:rPr>
                      <w:rFonts w:ascii="Arial" w:eastAsia="Arial" w:hAnsi="Arial"/>
                      <w:color w:val="000000"/>
                      <w:sz w:val="18"/>
                      <w:lang w:val="ru-RU"/>
                    </w:rPr>
                    <w:t xml:space="preserve"> î</w:t>
                  </w:r>
                  <w:r>
                    <w:rPr>
                      <w:rFonts w:ascii="Arial" w:eastAsia="Arial" w:hAnsi="Arial"/>
                      <w:color w:val="000000"/>
                      <w:sz w:val="18"/>
                    </w:rPr>
                    <w:t>n</w:t>
                  </w:r>
                  <w:r w:rsidRPr="003716CF">
                    <w:rPr>
                      <w:rFonts w:ascii="Arial" w:eastAsia="Arial" w:hAnsi="Arial"/>
                      <w:color w:val="000000"/>
                      <w:sz w:val="18"/>
                      <w:lang w:val="ru-RU"/>
                    </w:rPr>
                    <w:t xml:space="preserve"> </w:t>
                  </w:r>
                  <w:r>
                    <w:rPr>
                      <w:rFonts w:ascii="Arial" w:eastAsia="Arial" w:hAnsi="Arial"/>
                      <w:color w:val="000000"/>
                      <w:sz w:val="18"/>
                    </w:rPr>
                    <w:t>cadrul</w:t>
                  </w:r>
                  <w:r w:rsidRPr="003716CF">
                    <w:rPr>
                      <w:rFonts w:ascii="Arial" w:eastAsia="Arial" w:hAnsi="Arial"/>
                      <w:color w:val="000000"/>
                      <w:sz w:val="18"/>
                      <w:lang w:val="ru-RU"/>
                    </w:rPr>
                    <w:t xml:space="preserve"> </w:t>
                  </w:r>
                  <w:r>
                    <w:rPr>
                      <w:rFonts w:ascii="Arial" w:eastAsia="Arial" w:hAnsi="Arial"/>
                      <w:color w:val="000000"/>
                      <w:sz w:val="18"/>
                    </w:rPr>
                    <w:t>B</w:t>
                  </w:r>
                  <w:r w:rsidRPr="003716CF">
                    <w:rPr>
                      <w:rFonts w:ascii="Arial" w:eastAsia="Arial" w:hAnsi="Arial"/>
                      <w:color w:val="000000"/>
                      <w:sz w:val="18"/>
                      <w:lang w:val="ru-RU"/>
                    </w:rPr>
                    <w:t>.</w:t>
                  </w:r>
                  <w:r>
                    <w:rPr>
                      <w:rFonts w:ascii="Arial" w:eastAsia="Arial" w:hAnsi="Arial"/>
                      <w:color w:val="000000"/>
                      <w:sz w:val="18"/>
                    </w:rPr>
                    <w:t>C</w:t>
                  </w:r>
                  <w:r w:rsidRPr="003716CF">
                    <w:rPr>
                      <w:rFonts w:ascii="Arial" w:eastAsia="Arial" w:hAnsi="Arial"/>
                      <w:color w:val="000000"/>
                      <w:sz w:val="18"/>
                      <w:lang w:val="ru-RU"/>
                    </w:rPr>
                    <w:t xml:space="preserve">. </w:t>
                  </w:r>
                  <w:r>
                    <w:rPr>
                      <w:rFonts w:ascii="Arial" w:eastAsia="Arial" w:hAnsi="Arial"/>
                      <w:color w:val="000000"/>
                      <w:sz w:val="18"/>
                    </w:rPr>
                    <w:t>ProCredit</w:t>
                  </w:r>
                  <w:r w:rsidRPr="003716CF">
                    <w:rPr>
                      <w:rFonts w:ascii="Arial" w:eastAsia="Arial" w:hAnsi="Arial"/>
                      <w:color w:val="000000"/>
                      <w:sz w:val="18"/>
                      <w:lang w:val="ru-RU"/>
                    </w:rPr>
                    <w:t xml:space="preserve"> </w:t>
                  </w:r>
                  <w:r>
                    <w:rPr>
                      <w:rFonts w:ascii="Arial" w:eastAsia="Arial" w:hAnsi="Arial"/>
                      <w:color w:val="000000"/>
                      <w:sz w:val="18"/>
                    </w:rPr>
                    <w:t>Bank</w:t>
                  </w:r>
                  <w:r w:rsidRPr="003716CF">
                    <w:rPr>
                      <w:rFonts w:ascii="Arial" w:eastAsia="Arial" w:hAnsi="Arial"/>
                      <w:color w:val="000000"/>
                      <w:sz w:val="18"/>
                      <w:lang w:val="ru-RU"/>
                    </w:rPr>
                    <w:t xml:space="preserve"> </w:t>
                  </w:r>
                  <w:r>
                    <w:rPr>
                      <w:rFonts w:ascii="Arial" w:eastAsia="Arial" w:hAnsi="Arial"/>
                      <w:color w:val="000000"/>
                      <w:sz w:val="18"/>
                    </w:rPr>
                    <w:t>S</w:t>
                  </w:r>
                  <w:r w:rsidRPr="003716CF">
                    <w:rPr>
                      <w:rFonts w:ascii="Arial" w:eastAsia="Arial" w:hAnsi="Arial"/>
                      <w:color w:val="000000"/>
                      <w:sz w:val="18"/>
                      <w:lang w:val="ru-RU"/>
                    </w:rPr>
                    <w:t>.</w:t>
                  </w:r>
                  <w:r>
                    <w:rPr>
                      <w:rFonts w:ascii="Arial" w:eastAsia="Arial" w:hAnsi="Arial"/>
                      <w:color w:val="000000"/>
                      <w:sz w:val="18"/>
                    </w:rPr>
                    <w:t>A</w:t>
                  </w:r>
                  <w:r w:rsidRPr="003716CF">
                    <w:rPr>
                      <w:rFonts w:ascii="Arial" w:eastAsia="Arial" w:hAnsi="Arial"/>
                      <w:color w:val="000000"/>
                      <w:sz w:val="18"/>
                      <w:lang w:val="ru-RU"/>
                    </w:rPr>
                    <w:t xml:space="preserve">. </w:t>
                  </w:r>
                  <w:r w:rsidRPr="003716CF">
                    <w:rPr>
                      <w:rFonts w:ascii="Arial" w:eastAsia="Arial" w:hAnsi="Arial"/>
                      <w:color w:val="000000"/>
                      <w:sz w:val="16"/>
                      <w:lang w:val="ru-RU"/>
                    </w:rPr>
                    <w:t>Настоящим, вышеупомянутое авторизированное лицо уполномочивается, получить банковскую карту и осуществлять посредством её все транзакции (в зависимости от типа карты) по счетам, привязанным к данной карте, а также в соответствии с лимитами и тарифами для Бизнес клиентов, с Правилами пользования карточкой и Условиями работы с Бизнес клиентами в рамках К.Б. “ПроКредит Банк” А.О</w:t>
                  </w:r>
                  <w:r w:rsidRPr="003716CF">
                    <w:rPr>
                      <w:rFonts w:ascii="Arial" w:eastAsia="Arial" w:hAnsi="Arial"/>
                      <w:color w:val="000000"/>
                      <w:sz w:val="18"/>
                      <w:lang w:val="ru-RU"/>
                    </w:rPr>
                    <w:br/>
                    <w:t xml:space="preserve">5. </w:t>
                  </w:r>
                  <w:r>
                    <w:rPr>
                      <w:rFonts w:ascii="Arial" w:eastAsia="Arial" w:hAnsi="Arial"/>
                      <w:color w:val="000000"/>
                      <w:sz w:val="18"/>
                    </w:rPr>
                    <w:t>Confirm</w:t>
                  </w:r>
                  <w:r w:rsidRPr="003716CF">
                    <w:rPr>
                      <w:rFonts w:ascii="Arial" w:eastAsia="Arial" w:hAnsi="Arial"/>
                      <w:color w:val="000000"/>
                      <w:sz w:val="18"/>
                      <w:lang w:val="ru-RU"/>
                    </w:rPr>
                    <w:t xml:space="preserve"> </w:t>
                  </w:r>
                  <w:r>
                    <w:rPr>
                      <w:rFonts w:ascii="Arial" w:eastAsia="Arial" w:hAnsi="Arial"/>
                      <w:color w:val="000000"/>
                      <w:sz w:val="18"/>
                    </w:rPr>
                    <w:t>exactitatea</w:t>
                  </w:r>
                  <w:r w:rsidRPr="003716CF">
                    <w:rPr>
                      <w:rFonts w:ascii="Arial" w:eastAsia="Arial" w:hAnsi="Arial"/>
                      <w:color w:val="000000"/>
                      <w:sz w:val="18"/>
                      <w:lang w:val="ru-RU"/>
                    </w:rPr>
                    <w:t xml:space="preserve"> ş</w:t>
                  </w:r>
                  <w:r>
                    <w:rPr>
                      <w:rFonts w:ascii="Arial" w:eastAsia="Arial" w:hAnsi="Arial"/>
                      <w:color w:val="000000"/>
                      <w:sz w:val="18"/>
                    </w:rPr>
                    <w:t>i</w:t>
                  </w:r>
                  <w:r w:rsidRPr="003716CF">
                    <w:rPr>
                      <w:rFonts w:ascii="Arial" w:eastAsia="Arial" w:hAnsi="Arial"/>
                      <w:color w:val="000000"/>
                      <w:sz w:val="18"/>
                      <w:lang w:val="ru-RU"/>
                    </w:rPr>
                    <w:t xml:space="preserve"> </w:t>
                  </w:r>
                  <w:r>
                    <w:rPr>
                      <w:rFonts w:ascii="Arial" w:eastAsia="Arial" w:hAnsi="Arial"/>
                      <w:color w:val="000000"/>
                      <w:sz w:val="18"/>
                    </w:rPr>
                    <w:t>veridicitatea</w:t>
                  </w:r>
                  <w:r w:rsidRPr="003716CF">
                    <w:rPr>
                      <w:rFonts w:ascii="Arial" w:eastAsia="Arial" w:hAnsi="Arial"/>
                      <w:color w:val="000000"/>
                      <w:sz w:val="18"/>
                      <w:lang w:val="ru-RU"/>
                    </w:rPr>
                    <w:t xml:space="preserve"> </w:t>
                  </w:r>
                  <w:r>
                    <w:rPr>
                      <w:rFonts w:ascii="Arial" w:eastAsia="Arial" w:hAnsi="Arial"/>
                      <w:color w:val="000000"/>
                      <w:sz w:val="18"/>
                    </w:rPr>
                    <w:t>informa</w:t>
                  </w:r>
                  <w:r w:rsidRPr="003716CF">
                    <w:rPr>
                      <w:rFonts w:ascii="Arial" w:eastAsia="Arial" w:hAnsi="Arial"/>
                      <w:color w:val="000000"/>
                      <w:sz w:val="18"/>
                      <w:lang w:val="ru-RU"/>
                    </w:rPr>
                    <w:t>ţ</w:t>
                  </w:r>
                  <w:r>
                    <w:rPr>
                      <w:rFonts w:ascii="Arial" w:eastAsia="Arial" w:hAnsi="Arial"/>
                      <w:color w:val="000000"/>
                      <w:sz w:val="18"/>
                    </w:rPr>
                    <w:t>iei</w:t>
                  </w:r>
                  <w:r w:rsidRPr="003716CF">
                    <w:rPr>
                      <w:rFonts w:ascii="Arial" w:eastAsia="Arial" w:hAnsi="Arial"/>
                      <w:color w:val="000000"/>
                      <w:sz w:val="18"/>
                      <w:lang w:val="ru-RU"/>
                    </w:rPr>
                    <w:t xml:space="preserve"> </w:t>
                  </w:r>
                  <w:r>
                    <w:rPr>
                      <w:rFonts w:ascii="Arial" w:eastAsia="Arial" w:hAnsi="Arial"/>
                      <w:color w:val="000000"/>
                      <w:sz w:val="18"/>
                    </w:rPr>
                    <w:t>oferite</w:t>
                  </w:r>
                  <w:r w:rsidRPr="003716CF">
                    <w:rPr>
                      <w:rFonts w:ascii="Arial" w:eastAsia="Arial" w:hAnsi="Arial"/>
                      <w:color w:val="000000"/>
                      <w:sz w:val="18"/>
                      <w:lang w:val="ru-RU"/>
                    </w:rPr>
                    <w:t xml:space="preserve"> </w:t>
                  </w:r>
                  <w:r>
                    <w:rPr>
                      <w:rFonts w:ascii="Arial" w:eastAsia="Arial" w:hAnsi="Arial"/>
                      <w:color w:val="000000"/>
                      <w:sz w:val="18"/>
                    </w:rPr>
                    <w:t>de</w:t>
                  </w:r>
                  <w:r w:rsidRPr="003716CF">
                    <w:rPr>
                      <w:rFonts w:ascii="Arial" w:eastAsia="Arial" w:hAnsi="Arial"/>
                      <w:color w:val="000000"/>
                      <w:sz w:val="18"/>
                      <w:lang w:val="ru-RU"/>
                    </w:rPr>
                    <w:t xml:space="preserve"> </w:t>
                  </w:r>
                  <w:r>
                    <w:rPr>
                      <w:rFonts w:ascii="Arial" w:eastAsia="Arial" w:hAnsi="Arial"/>
                      <w:color w:val="000000"/>
                      <w:sz w:val="18"/>
                    </w:rPr>
                    <w:t>mine</w:t>
                  </w:r>
                  <w:r w:rsidRPr="003716CF">
                    <w:rPr>
                      <w:rFonts w:ascii="Arial" w:eastAsia="Arial" w:hAnsi="Arial"/>
                      <w:color w:val="000000"/>
                      <w:sz w:val="18"/>
                      <w:lang w:val="ru-RU"/>
                    </w:rPr>
                    <w:t xml:space="preserve"> î</w:t>
                  </w:r>
                  <w:r>
                    <w:rPr>
                      <w:rFonts w:ascii="Arial" w:eastAsia="Arial" w:hAnsi="Arial"/>
                      <w:color w:val="000000"/>
                      <w:sz w:val="18"/>
                    </w:rPr>
                    <w:t>n</w:t>
                  </w:r>
                  <w:r w:rsidRPr="003716CF">
                    <w:rPr>
                      <w:rFonts w:ascii="Arial" w:eastAsia="Arial" w:hAnsi="Arial"/>
                      <w:color w:val="000000"/>
                      <w:sz w:val="18"/>
                      <w:lang w:val="ru-RU"/>
                    </w:rPr>
                    <w:t xml:space="preserve"> </w:t>
                  </w:r>
                  <w:r>
                    <w:rPr>
                      <w:rFonts w:ascii="Arial" w:eastAsia="Arial" w:hAnsi="Arial"/>
                      <w:color w:val="000000"/>
                      <w:sz w:val="18"/>
                    </w:rPr>
                    <w:t>prezenta</w:t>
                  </w:r>
                  <w:r w:rsidRPr="003716CF">
                    <w:rPr>
                      <w:rFonts w:ascii="Arial" w:eastAsia="Arial" w:hAnsi="Arial"/>
                      <w:color w:val="000000"/>
                      <w:sz w:val="18"/>
                      <w:lang w:val="ru-RU"/>
                    </w:rPr>
                    <w:t xml:space="preserve"> </w:t>
                  </w:r>
                  <w:r>
                    <w:rPr>
                      <w:rFonts w:ascii="Arial" w:eastAsia="Arial" w:hAnsi="Arial"/>
                      <w:color w:val="000000"/>
                      <w:sz w:val="18"/>
                    </w:rPr>
                    <w:t>cerere</w:t>
                  </w:r>
                  <w:r w:rsidRPr="003716CF">
                    <w:rPr>
                      <w:rFonts w:ascii="Arial" w:eastAsia="Arial" w:hAnsi="Arial"/>
                      <w:color w:val="000000"/>
                      <w:sz w:val="18"/>
                      <w:lang w:val="ru-RU"/>
                    </w:rPr>
                    <w:t>.</w:t>
                  </w:r>
                  <w:r w:rsidRPr="003716CF">
                    <w:rPr>
                      <w:rFonts w:ascii="Arial" w:eastAsia="Arial" w:hAnsi="Arial"/>
                      <w:color w:val="000000"/>
                      <w:sz w:val="16"/>
                      <w:lang w:val="ru-RU"/>
                    </w:rPr>
                    <w:t>/Подтверждаю точность и правильность информации, предоставленной мной в данном заявлении.</w:t>
                  </w:r>
                  <w:r w:rsidRPr="003716CF">
                    <w:rPr>
                      <w:rFonts w:ascii="Arial" w:eastAsia="Arial" w:hAnsi="Arial"/>
                      <w:color w:val="000000"/>
                      <w:sz w:val="18"/>
                      <w:lang w:val="ru-RU"/>
                    </w:rPr>
                    <w:br/>
                  </w:r>
                  <w:r>
                    <w:rPr>
                      <w:rFonts w:ascii="Arial" w:eastAsia="Arial" w:hAnsi="Arial"/>
                      <w:color w:val="000000"/>
                      <w:sz w:val="14"/>
                    </w:rPr>
                    <w:t>Prin aplicarea semnăturii pe prezentul document, consimt ca B.C. „ProCredit Bank” S.A. să prelucreze datele mele cu caracter personal pentru o perioadă  nelimitată, precum şi să verifice aceste date prin intermediul accesului la Registrul de Stat al Persoanelor, în scopul încheierii, executării sau încetării contractului care este/urmează a fi încheiat cu Banca sau în alte scopuri aferente acestora. În acelaşi context, consimt asupra transmiterii transfrontaliere şi pe teritoriul ţăriii a datelor furnizate către persoanele împuternicite de către Bancă în limitele necesare executării prezentei cereri şi Condiţiilor Generale de prestare a serviciilor pentru Clienţi Business în cadrul BC ProCredit Bank SA. Totodată, declar că am fost informat despre faptul că aceste informaţii constituie secret bancar, declar că am fost informat despre drepturile mele de acces, intervenţie şi opoziţie asupra datelor, precum şi despre dreptul de a nu fi supus unei decizii individuale.</w:t>
                  </w:r>
                  <w:r>
                    <w:rPr>
                      <w:rFonts w:ascii="Arial" w:eastAsia="Arial" w:hAnsi="Arial"/>
                      <w:color w:val="000000"/>
                      <w:sz w:val="14"/>
                    </w:rPr>
                    <w:br/>
                  </w:r>
                  <w:r w:rsidRPr="003716CF">
                    <w:rPr>
                      <w:rFonts w:ascii="Arial" w:eastAsia="Arial" w:hAnsi="Arial"/>
                      <w:color w:val="000000"/>
                      <w:sz w:val="14"/>
                      <w:lang w:val="ru-RU"/>
                    </w:rPr>
                    <w:t>Подписывая настоящий документ, я даю своё согласие К.Б. «ПроКредит Банк» А.О. на обработку моих персональных данных в течение неограниченного периода времени, а также на проверку моих персональных данных в Государственном регистре населения, в целях заключения, исполнения или прекращения договора, который будет, либо уже заключен с банком,  ли для других целей, связанных с этим. В данном контексте я даю своё согласие на  передачу моих персональных данных на территории страны и заграницей, лицам, уполномоченным Банком в рамках, необходимых для исполнения данного заявления и согласно Условий по обслуживанию Бизнес клиентов в КБ ПроКредит Банк АО. Также, я заявляю, что мне известно, что эта информация является банковской тайной и заявляю, что я был проинформирован о своих правах доступа, вмешательства и возражения, и о праве не оказаться под воздействием частного решения.</w:t>
                  </w:r>
                </w:p>
              </w:tc>
            </w:tr>
          </w:tbl>
          <w:p w14:paraId="0F2C87E5" w14:textId="77777777" w:rsidR="00A4648F" w:rsidRPr="003716CF" w:rsidRDefault="00A4648F">
            <w:pPr>
              <w:spacing w:after="0" w:line="240" w:lineRule="auto"/>
              <w:rPr>
                <w:lang w:val="ru-RU"/>
              </w:rPr>
            </w:pPr>
          </w:p>
        </w:tc>
        <w:tc>
          <w:tcPr>
            <w:tcW w:w="129" w:type="dxa"/>
          </w:tcPr>
          <w:p w14:paraId="61A86732" w14:textId="77777777" w:rsidR="00A4648F" w:rsidRPr="003716CF" w:rsidRDefault="00A4648F">
            <w:pPr>
              <w:pStyle w:val="EmptyCellLayoutStyle"/>
              <w:spacing w:after="0" w:line="240" w:lineRule="auto"/>
              <w:rPr>
                <w:lang w:val="ru-RU"/>
              </w:rPr>
            </w:pPr>
          </w:p>
        </w:tc>
      </w:tr>
      <w:tr w:rsidR="003716CF" w:rsidRPr="001E5085" w14:paraId="2EE6030C" w14:textId="77777777" w:rsidTr="003716CF">
        <w:trPr>
          <w:trHeight w:val="1055"/>
        </w:trPr>
        <w:tc>
          <w:tcPr>
            <w:tcW w:w="403" w:type="dxa"/>
          </w:tcPr>
          <w:p w14:paraId="50E74D7C" w14:textId="77777777" w:rsidR="00A4648F" w:rsidRPr="003716CF" w:rsidRDefault="00A4648F">
            <w:pPr>
              <w:pStyle w:val="EmptyCellLayoutStyle"/>
              <w:spacing w:after="0" w:line="240" w:lineRule="auto"/>
              <w:rPr>
                <w:lang w:val="ru-RU"/>
              </w:rPr>
            </w:pPr>
          </w:p>
        </w:tc>
        <w:tc>
          <w:tcPr>
            <w:tcW w:w="1" w:type="dxa"/>
          </w:tcPr>
          <w:p w14:paraId="54945C59" w14:textId="77777777" w:rsidR="00A4648F" w:rsidRPr="003716CF" w:rsidRDefault="00A4648F">
            <w:pPr>
              <w:pStyle w:val="EmptyCellLayoutStyle"/>
              <w:spacing w:after="0" w:line="240" w:lineRule="auto"/>
              <w:rPr>
                <w:lang w:val="ru-RU"/>
              </w:rPr>
            </w:pPr>
          </w:p>
        </w:tc>
        <w:tc>
          <w:tcPr>
            <w:tcW w:w="2" w:type="dxa"/>
          </w:tcPr>
          <w:p w14:paraId="5AA7950D" w14:textId="77777777" w:rsidR="00A4648F" w:rsidRPr="003716CF" w:rsidRDefault="00A4648F">
            <w:pPr>
              <w:pStyle w:val="EmptyCellLayoutStyle"/>
              <w:spacing w:after="0" w:line="240" w:lineRule="auto"/>
              <w:rPr>
                <w:lang w:val="ru-RU"/>
              </w:rPr>
            </w:pPr>
          </w:p>
        </w:tc>
        <w:tc>
          <w:tcPr>
            <w:tcW w:w="1" w:type="dxa"/>
          </w:tcPr>
          <w:p w14:paraId="6A0E01F1" w14:textId="77777777" w:rsidR="00A4648F" w:rsidRPr="003716CF" w:rsidRDefault="00A4648F">
            <w:pPr>
              <w:pStyle w:val="EmptyCellLayoutStyle"/>
              <w:spacing w:after="0" w:line="240" w:lineRule="auto"/>
              <w:rPr>
                <w:lang w:val="ru-RU"/>
              </w:rPr>
            </w:pPr>
          </w:p>
        </w:tc>
        <w:tc>
          <w:tcPr>
            <w:tcW w:w="8" w:type="dxa"/>
          </w:tcPr>
          <w:p w14:paraId="366D5BCF" w14:textId="77777777" w:rsidR="00A4648F" w:rsidRPr="003716CF" w:rsidRDefault="00A4648F">
            <w:pPr>
              <w:pStyle w:val="EmptyCellLayoutStyle"/>
              <w:spacing w:after="0" w:line="240" w:lineRule="auto"/>
              <w:rPr>
                <w:lang w:val="ru-RU"/>
              </w:rPr>
            </w:pPr>
          </w:p>
        </w:tc>
        <w:tc>
          <w:tcPr>
            <w:tcW w:w="1" w:type="dxa"/>
            <w:gridSpan w:val="47"/>
          </w:tcPr>
          <w:tbl>
            <w:tblPr>
              <w:tblW w:w="0" w:type="auto"/>
              <w:tblCellMar>
                <w:left w:w="0" w:type="dxa"/>
                <w:right w:w="0" w:type="dxa"/>
              </w:tblCellMar>
              <w:tblLook w:val="0000" w:firstRow="0" w:lastRow="0" w:firstColumn="0" w:lastColumn="0" w:noHBand="0" w:noVBand="0"/>
            </w:tblPr>
            <w:tblGrid>
              <w:gridCol w:w="8642"/>
            </w:tblGrid>
            <w:tr w:rsidR="00A4648F" w:rsidRPr="001E5085" w14:paraId="3B3DB9DF" w14:textId="77777777">
              <w:trPr>
                <w:trHeight w:val="977"/>
              </w:trPr>
              <w:tc>
                <w:tcPr>
                  <w:tcW w:w="8668" w:type="dxa"/>
                  <w:tcBorders>
                    <w:top w:val="nil"/>
                    <w:left w:val="nil"/>
                    <w:bottom w:val="nil"/>
                    <w:right w:val="nil"/>
                  </w:tcBorders>
                  <w:tcMar>
                    <w:top w:w="39" w:type="dxa"/>
                    <w:left w:w="39" w:type="dxa"/>
                    <w:bottom w:w="39" w:type="dxa"/>
                    <w:right w:w="39" w:type="dxa"/>
                  </w:tcMar>
                </w:tcPr>
                <w:p w14:paraId="1C67E533" w14:textId="77777777" w:rsidR="00A4648F" w:rsidRPr="003716CF" w:rsidRDefault="00E1035B">
                  <w:pPr>
                    <w:spacing w:after="0" w:line="240" w:lineRule="auto"/>
                    <w:rPr>
                      <w:lang w:val="ru-RU"/>
                    </w:rPr>
                  </w:pPr>
                  <w:r>
                    <w:rPr>
                      <w:rFonts w:ascii="Arial" w:eastAsia="Arial" w:hAnsi="Arial"/>
                      <w:b/>
                      <w:color w:val="000000"/>
                      <w:sz w:val="16"/>
                    </w:rPr>
                    <w:t>Declar</w:t>
                  </w:r>
                  <w:r w:rsidRPr="003716CF">
                    <w:rPr>
                      <w:rFonts w:ascii="Arial" w:eastAsia="Arial" w:hAnsi="Arial"/>
                      <w:b/>
                      <w:color w:val="000000"/>
                      <w:sz w:val="16"/>
                      <w:lang w:val="ru-RU"/>
                    </w:rPr>
                    <w:t xml:space="preserve"> </w:t>
                  </w:r>
                  <w:r>
                    <w:rPr>
                      <w:rFonts w:ascii="Arial" w:eastAsia="Arial" w:hAnsi="Arial"/>
                      <w:b/>
                      <w:color w:val="000000"/>
                      <w:sz w:val="16"/>
                    </w:rPr>
                    <w:t>c</w:t>
                  </w:r>
                  <w:r w:rsidRPr="003716CF">
                    <w:rPr>
                      <w:rFonts w:ascii="Arial" w:eastAsia="Arial" w:hAnsi="Arial"/>
                      <w:b/>
                      <w:color w:val="000000"/>
                      <w:sz w:val="16"/>
                      <w:lang w:val="ru-RU"/>
                    </w:rPr>
                    <w:t xml:space="preserve">ă </w:t>
                  </w:r>
                  <w:r>
                    <w:rPr>
                      <w:rFonts w:ascii="Arial" w:eastAsia="Arial" w:hAnsi="Arial"/>
                      <w:b/>
                      <w:color w:val="000000"/>
                      <w:sz w:val="16"/>
                    </w:rPr>
                    <w:t>am</w:t>
                  </w:r>
                  <w:r w:rsidRPr="003716CF">
                    <w:rPr>
                      <w:rFonts w:ascii="Arial" w:eastAsia="Arial" w:hAnsi="Arial"/>
                      <w:b/>
                      <w:color w:val="000000"/>
                      <w:sz w:val="16"/>
                      <w:lang w:val="ru-RU"/>
                    </w:rPr>
                    <w:t xml:space="preserve"> </w:t>
                  </w:r>
                  <w:r>
                    <w:rPr>
                      <w:rFonts w:ascii="Arial" w:eastAsia="Arial" w:hAnsi="Arial"/>
                      <w:b/>
                      <w:color w:val="000000"/>
                      <w:sz w:val="16"/>
                    </w:rPr>
                    <w:t>luat</w:t>
                  </w:r>
                  <w:r w:rsidRPr="003716CF">
                    <w:rPr>
                      <w:rFonts w:ascii="Arial" w:eastAsia="Arial" w:hAnsi="Arial"/>
                      <w:b/>
                      <w:color w:val="000000"/>
                      <w:sz w:val="16"/>
                      <w:lang w:val="ru-RU"/>
                    </w:rPr>
                    <w:t xml:space="preserve"> </w:t>
                  </w:r>
                  <w:r>
                    <w:rPr>
                      <w:rFonts w:ascii="Arial" w:eastAsia="Arial" w:hAnsi="Arial"/>
                      <w:b/>
                      <w:color w:val="000000"/>
                      <w:sz w:val="16"/>
                    </w:rPr>
                    <w:t>cuno</w:t>
                  </w:r>
                  <w:r w:rsidRPr="003716CF">
                    <w:rPr>
                      <w:rFonts w:ascii="Arial" w:eastAsia="Arial" w:hAnsi="Arial"/>
                      <w:b/>
                      <w:color w:val="000000"/>
                      <w:sz w:val="16"/>
                      <w:lang w:val="ru-RU"/>
                    </w:rPr>
                    <w:t>ş</w:t>
                  </w:r>
                  <w:r>
                    <w:rPr>
                      <w:rFonts w:ascii="Arial" w:eastAsia="Arial" w:hAnsi="Arial"/>
                      <w:b/>
                      <w:color w:val="000000"/>
                      <w:sz w:val="16"/>
                    </w:rPr>
                    <w:t>tin</w:t>
                  </w:r>
                  <w:r w:rsidRPr="003716CF">
                    <w:rPr>
                      <w:rFonts w:ascii="Arial" w:eastAsia="Arial" w:hAnsi="Arial"/>
                      <w:b/>
                      <w:color w:val="000000"/>
                      <w:sz w:val="16"/>
                      <w:lang w:val="ru-RU"/>
                    </w:rPr>
                    <w:t xml:space="preserve">ţă, </w:t>
                  </w:r>
                  <w:r>
                    <w:rPr>
                      <w:rFonts w:ascii="Arial" w:eastAsia="Arial" w:hAnsi="Arial"/>
                      <w:b/>
                      <w:color w:val="000000"/>
                      <w:sz w:val="16"/>
                    </w:rPr>
                    <w:t>am</w:t>
                  </w:r>
                  <w:r w:rsidRPr="003716CF">
                    <w:rPr>
                      <w:rFonts w:ascii="Arial" w:eastAsia="Arial" w:hAnsi="Arial"/>
                      <w:b/>
                      <w:color w:val="000000"/>
                      <w:sz w:val="16"/>
                      <w:lang w:val="ru-RU"/>
                    </w:rPr>
                    <w:t xml:space="preserve"> </w:t>
                  </w:r>
                  <w:r>
                    <w:rPr>
                      <w:rFonts w:ascii="Arial" w:eastAsia="Arial" w:hAnsi="Arial"/>
                      <w:b/>
                      <w:color w:val="000000"/>
                      <w:sz w:val="16"/>
                    </w:rPr>
                    <w:t>primit</w:t>
                  </w:r>
                  <w:r w:rsidRPr="003716CF">
                    <w:rPr>
                      <w:rFonts w:ascii="Arial" w:eastAsia="Arial" w:hAnsi="Arial"/>
                      <w:b/>
                      <w:color w:val="000000"/>
                      <w:sz w:val="16"/>
                      <w:lang w:val="ru-RU"/>
                    </w:rPr>
                    <w:t xml:space="preserve"> ş</w:t>
                  </w:r>
                  <w:r>
                    <w:rPr>
                      <w:rFonts w:ascii="Arial" w:eastAsia="Arial" w:hAnsi="Arial"/>
                      <w:b/>
                      <w:color w:val="000000"/>
                      <w:sz w:val="16"/>
                    </w:rPr>
                    <w:t>i</w:t>
                  </w:r>
                  <w:r w:rsidRPr="003716CF">
                    <w:rPr>
                      <w:rFonts w:ascii="Arial" w:eastAsia="Arial" w:hAnsi="Arial"/>
                      <w:b/>
                      <w:color w:val="000000"/>
                      <w:sz w:val="16"/>
                      <w:lang w:val="ru-RU"/>
                    </w:rPr>
                    <w:t xml:space="preserve"> </w:t>
                  </w:r>
                  <w:r>
                    <w:rPr>
                      <w:rFonts w:ascii="Arial" w:eastAsia="Arial" w:hAnsi="Arial"/>
                      <w:b/>
                      <w:color w:val="000000"/>
                      <w:sz w:val="16"/>
                    </w:rPr>
                    <w:t>accept</w:t>
                  </w:r>
                  <w:r w:rsidRPr="003716CF">
                    <w:rPr>
                      <w:rFonts w:ascii="Arial" w:eastAsia="Arial" w:hAnsi="Arial"/>
                      <w:b/>
                      <w:color w:val="000000"/>
                      <w:sz w:val="16"/>
                      <w:lang w:val="ru-RU"/>
                    </w:rPr>
                    <w:t xml:space="preserve"> “</w:t>
                  </w:r>
                  <w:r>
                    <w:rPr>
                      <w:rFonts w:ascii="Arial" w:eastAsia="Arial" w:hAnsi="Arial"/>
                      <w:b/>
                      <w:color w:val="000000"/>
                      <w:sz w:val="16"/>
                    </w:rPr>
                    <w:t>Condi</w:t>
                  </w:r>
                  <w:r w:rsidRPr="003716CF">
                    <w:rPr>
                      <w:rFonts w:ascii="Arial" w:eastAsia="Arial" w:hAnsi="Arial"/>
                      <w:b/>
                      <w:color w:val="000000"/>
                      <w:sz w:val="16"/>
                      <w:lang w:val="ru-RU"/>
                    </w:rPr>
                    <w:t>ţ</w:t>
                  </w:r>
                  <w:r>
                    <w:rPr>
                      <w:rFonts w:ascii="Arial" w:eastAsia="Arial" w:hAnsi="Arial"/>
                      <w:b/>
                      <w:color w:val="000000"/>
                      <w:sz w:val="16"/>
                    </w:rPr>
                    <w:t>iile</w:t>
                  </w:r>
                  <w:r w:rsidRPr="003716CF">
                    <w:rPr>
                      <w:rFonts w:ascii="Arial" w:eastAsia="Arial" w:hAnsi="Arial"/>
                      <w:b/>
                      <w:color w:val="000000"/>
                      <w:sz w:val="16"/>
                      <w:lang w:val="ru-RU"/>
                    </w:rPr>
                    <w:t xml:space="preserve"> </w:t>
                  </w:r>
                  <w:r>
                    <w:rPr>
                      <w:rFonts w:ascii="Arial" w:eastAsia="Arial" w:hAnsi="Arial"/>
                      <w:b/>
                      <w:color w:val="000000"/>
                      <w:sz w:val="16"/>
                    </w:rPr>
                    <w:t>generale</w:t>
                  </w:r>
                  <w:r w:rsidRPr="003716CF">
                    <w:rPr>
                      <w:rFonts w:ascii="Arial" w:eastAsia="Arial" w:hAnsi="Arial"/>
                      <w:b/>
                      <w:color w:val="000000"/>
                      <w:sz w:val="16"/>
                      <w:lang w:val="ru-RU"/>
                    </w:rPr>
                    <w:t xml:space="preserve"> </w:t>
                  </w:r>
                  <w:r>
                    <w:rPr>
                      <w:rFonts w:ascii="Arial" w:eastAsia="Arial" w:hAnsi="Arial"/>
                      <w:b/>
                      <w:color w:val="000000"/>
                      <w:sz w:val="16"/>
                    </w:rPr>
                    <w:t>de</w:t>
                  </w:r>
                  <w:r w:rsidRPr="003716CF">
                    <w:rPr>
                      <w:rFonts w:ascii="Arial" w:eastAsia="Arial" w:hAnsi="Arial"/>
                      <w:b/>
                      <w:color w:val="000000"/>
                      <w:sz w:val="16"/>
                      <w:lang w:val="ru-RU"/>
                    </w:rPr>
                    <w:t xml:space="preserve"> </w:t>
                  </w:r>
                  <w:r>
                    <w:rPr>
                      <w:rFonts w:ascii="Arial" w:eastAsia="Arial" w:hAnsi="Arial"/>
                      <w:b/>
                      <w:color w:val="000000"/>
                      <w:sz w:val="16"/>
                    </w:rPr>
                    <w:t>prestare</w:t>
                  </w:r>
                  <w:r w:rsidRPr="003716CF">
                    <w:rPr>
                      <w:rFonts w:ascii="Arial" w:eastAsia="Arial" w:hAnsi="Arial"/>
                      <w:b/>
                      <w:color w:val="000000"/>
                      <w:sz w:val="16"/>
                      <w:lang w:val="ru-RU"/>
                    </w:rPr>
                    <w:t xml:space="preserve"> </w:t>
                  </w:r>
                  <w:r>
                    <w:rPr>
                      <w:rFonts w:ascii="Arial" w:eastAsia="Arial" w:hAnsi="Arial"/>
                      <w:b/>
                      <w:color w:val="000000"/>
                      <w:sz w:val="16"/>
                    </w:rPr>
                    <w:t>a</w:t>
                  </w:r>
                  <w:r w:rsidRPr="003716CF">
                    <w:rPr>
                      <w:rFonts w:ascii="Arial" w:eastAsia="Arial" w:hAnsi="Arial"/>
                      <w:b/>
                      <w:color w:val="000000"/>
                      <w:sz w:val="16"/>
                      <w:lang w:val="ru-RU"/>
                    </w:rPr>
                    <w:t xml:space="preserve"> </w:t>
                  </w:r>
                  <w:r>
                    <w:rPr>
                      <w:rFonts w:ascii="Arial" w:eastAsia="Arial" w:hAnsi="Arial"/>
                      <w:b/>
                      <w:color w:val="000000"/>
                      <w:sz w:val="16"/>
                    </w:rPr>
                    <w:t>serviciilor</w:t>
                  </w:r>
                  <w:r w:rsidRPr="003716CF">
                    <w:rPr>
                      <w:rFonts w:ascii="Arial" w:eastAsia="Arial" w:hAnsi="Arial"/>
                      <w:b/>
                      <w:color w:val="000000"/>
                      <w:sz w:val="16"/>
                      <w:lang w:val="ru-RU"/>
                    </w:rPr>
                    <w:t xml:space="preserve"> </w:t>
                  </w:r>
                  <w:r>
                    <w:rPr>
                      <w:rFonts w:ascii="Arial" w:eastAsia="Arial" w:hAnsi="Arial"/>
                      <w:b/>
                      <w:color w:val="000000"/>
                      <w:sz w:val="16"/>
                    </w:rPr>
                    <w:t>pentru</w:t>
                  </w:r>
                  <w:r w:rsidRPr="003716CF">
                    <w:rPr>
                      <w:rFonts w:ascii="Arial" w:eastAsia="Arial" w:hAnsi="Arial"/>
                      <w:b/>
                      <w:color w:val="000000"/>
                      <w:sz w:val="16"/>
                      <w:lang w:val="ru-RU"/>
                    </w:rPr>
                    <w:t xml:space="preserve"> </w:t>
                  </w:r>
                  <w:r>
                    <w:rPr>
                      <w:rFonts w:ascii="Arial" w:eastAsia="Arial" w:hAnsi="Arial"/>
                      <w:b/>
                      <w:color w:val="000000"/>
                      <w:sz w:val="16"/>
                    </w:rPr>
                    <w:t>persoanele</w:t>
                  </w:r>
                  <w:r w:rsidRPr="003716CF">
                    <w:rPr>
                      <w:rFonts w:ascii="Arial" w:eastAsia="Arial" w:hAnsi="Arial"/>
                      <w:b/>
                      <w:color w:val="000000"/>
                      <w:sz w:val="16"/>
                      <w:lang w:val="ru-RU"/>
                    </w:rPr>
                    <w:t xml:space="preserve"> </w:t>
                  </w:r>
                  <w:r>
                    <w:rPr>
                      <w:rFonts w:ascii="Arial" w:eastAsia="Arial" w:hAnsi="Arial"/>
                      <w:b/>
                      <w:color w:val="000000"/>
                      <w:sz w:val="16"/>
                    </w:rPr>
                    <w:t>juridice</w:t>
                  </w:r>
                  <w:r w:rsidRPr="003716CF">
                    <w:rPr>
                      <w:rFonts w:ascii="Arial" w:eastAsia="Arial" w:hAnsi="Arial"/>
                      <w:b/>
                      <w:color w:val="000000"/>
                      <w:sz w:val="16"/>
                      <w:lang w:val="ru-RU"/>
                    </w:rPr>
                    <w:t xml:space="preserve"> ” ş</w:t>
                  </w:r>
                  <w:r>
                    <w:rPr>
                      <w:rFonts w:ascii="Arial" w:eastAsia="Arial" w:hAnsi="Arial"/>
                      <w:b/>
                      <w:color w:val="000000"/>
                      <w:sz w:val="16"/>
                    </w:rPr>
                    <w:t>i</w:t>
                  </w:r>
                  <w:r w:rsidRPr="003716CF">
                    <w:rPr>
                      <w:rFonts w:ascii="Arial" w:eastAsia="Arial" w:hAnsi="Arial"/>
                      <w:b/>
                      <w:color w:val="000000"/>
                      <w:sz w:val="16"/>
                      <w:lang w:val="ru-RU"/>
                    </w:rPr>
                    <w:t xml:space="preserve"> </w:t>
                  </w:r>
                  <w:r>
                    <w:rPr>
                      <w:rFonts w:ascii="Arial" w:eastAsia="Arial" w:hAnsi="Arial"/>
                      <w:b/>
                      <w:color w:val="000000"/>
                      <w:sz w:val="16"/>
                    </w:rPr>
                    <w:t>Lista</w:t>
                  </w:r>
                  <w:r w:rsidRPr="003716CF">
                    <w:rPr>
                      <w:rFonts w:ascii="Arial" w:eastAsia="Arial" w:hAnsi="Arial"/>
                      <w:b/>
                      <w:color w:val="000000"/>
                      <w:sz w:val="16"/>
                      <w:lang w:val="ru-RU"/>
                    </w:rPr>
                    <w:t xml:space="preserve"> </w:t>
                  </w:r>
                  <w:r>
                    <w:rPr>
                      <w:rFonts w:ascii="Arial" w:eastAsia="Arial" w:hAnsi="Arial"/>
                      <w:b/>
                      <w:color w:val="000000"/>
                      <w:sz w:val="16"/>
                    </w:rPr>
                    <w:t>de</w:t>
                  </w:r>
                  <w:r w:rsidRPr="003716CF">
                    <w:rPr>
                      <w:rFonts w:ascii="Arial" w:eastAsia="Arial" w:hAnsi="Arial"/>
                      <w:b/>
                      <w:color w:val="000000"/>
                      <w:sz w:val="16"/>
                      <w:lang w:val="ru-RU"/>
                    </w:rPr>
                    <w:t xml:space="preserve"> </w:t>
                  </w:r>
                  <w:r>
                    <w:rPr>
                      <w:rFonts w:ascii="Arial" w:eastAsia="Arial" w:hAnsi="Arial"/>
                      <w:b/>
                      <w:color w:val="000000"/>
                      <w:sz w:val="16"/>
                    </w:rPr>
                    <w:t>Pre</w:t>
                  </w:r>
                  <w:r w:rsidRPr="003716CF">
                    <w:rPr>
                      <w:rFonts w:ascii="Arial" w:eastAsia="Arial" w:hAnsi="Arial"/>
                      <w:b/>
                      <w:color w:val="000000"/>
                      <w:sz w:val="16"/>
                      <w:lang w:val="ru-RU"/>
                    </w:rPr>
                    <w:t>ţ</w:t>
                  </w:r>
                  <w:r>
                    <w:rPr>
                      <w:rFonts w:ascii="Arial" w:eastAsia="Arial" w:hAnsi="Arial"/>
                      <w:b/>
                      <w:color w:val="000000"/>
                      <w:sz w:val="16"/>
                    </w:rPr>
                    <w:t>uri</w:t>
                  </w:r>
                  <w:r w:rsidRPr="003716CF">
                    <w:rPr>
                      <w:rFonts w:ascii="Arial" w:eastAsia="Arial" w:hAnsi="Arial"/>
                      <w:b/>
                      <w:color w:val="000000"/>
                      <w:sz w:val="16"/>
                      <w:lang w:val="ru-RU"/>
                    </w:rPr>
                    <w:t>.</w:t>
                  </w:r>
                  <w:r w:rsidRPr="003716CF">
                    <w:rPr>
                      <w:rFonts w:ascii="Arial" w:eastAsia="Arial" w:hAnsi="Arial"/>
                      <w:b/>
                      <w:color w:val="000000"/>
                      <w:sz w:val="18"/>
                      <w:lang w:val="ru-RU"/>
                    </w:rPr>
                    <w:t xml:space="preserve"> </w:t>
                  </w:r>
                  <w:r w:rsidRPr="003716CF">
                    <w:rPr>
                      <w:rFonts w:ascii="Arial" w:eastAsia="Arial" w:hAnsi="Arial"/>
                      <w:color w:val="000000"/>
                      <w:sz w:val="16"/>
                      <w:lang w:val="ru-RU"/>
                    </w:rPr>
                    <w:t>/</w:t>
                  </w:r>
                  <w:r w:rsidRPr="003716CF">
                    <w:rPr>
                      <w:rFonts w:ascii="Arial" w:eastAsia="Arial" w:hAnsi="Arial"/>
                      <w:color w:val="000000"/>
                      <w:sz w:val="14"/>
                      <w:lang w:val="ru-RU"/>
                    </w:rPr>
                    <w:t>Заявляю, что ознакомился, получил и согласен с «Общими условиям предоставления услуг для юридических лиц» и тарифами банка.</w:t>
                  </w:r>
                </w:p>
                <w:p w14:paraId="58D09690" w14:textId="77777777" w:rsidR="00A4648F" w:rsidRDefault="00E1035B">
                  <w:pPr>
                    <w:spacing w:after="0" w:line="240" w:lineRule="auto"/>
                  </w:pPr>
                  <w:r>
                    <w:rPr>
                      <w:rFonts w:ascii="Arial" w:eastAsia="Arial" w:hAnsi="Arial"/>
                      <w:b/>
                      <w:color w:val="000000"/>
                      <w:sz w:val="16"/>
                    </w:rPr>
                    <w:t>Declar că îmi asum responsabilitatea deplină pentru operaţiunile efectuate de persoana autorizată.</w:t>
                  </w:r>
                </w:p>
                <w:p w14:paraId="552D05A0" w14:textId="77777777" w:rsidR="00A4648F" w:rsidRPr="003716CF" w:rsidRDefault="00E1035B">
                  <w:pPr>
                    <w:spacing w:after="0" w:line="240" w:lineRule="auto"/>
                    <w:rPr>
                      <w:lang w:val="ru-RU"/>
                    </w:rPr>
                  </w:pPr>
                  <w:r w:rsidRPr="003716CF">
                    <w:rPr>
                      <w:rFonts w:ascii="Arial" w:eastAsia="Arial" w:hAnsi="Arial"/>
                      <w:color w:val="000000"/>
                      <w:sz w:val="14"/>
                      <w:lang w:val="ru-RU"/>
                    </w:rPr>
                    <w:t>/Заявляю, что беру на себя полную ответственность за все операции проведенные</w:t>
                  </w:r>
                  <w:r>
                    <w:rPr>
                      <w:rFonts w:ascii="Arial" w:eastAsia="Arial" w:hAnsi="Arial"/>
                      <w:color w:val="000000"/>
                      <w:sz w:val="14"/>
                    </w:rPr>
                    <w:t> </w:t>
                  </w:r>
                  <w:r w:rsidRPr="003716CF">
                    <w:rPr>
                      <w:rFonts w:ascii="Arial" w:eastAsia="Arial" w:hAnsi="Arial"/>
                      <w:color w:val="000000"/>
                      <w:sz w:val="14"/>
                      <w:lang w:val="ru-RU"/>
                    </w:rPr>
                    <w:t xml:space="preserve"> авторизированным лицом.</w:t>
                  </w:r>
                </w:p>
              </w:tc>
            </w:tr>
          </w:tbl>
          <w:p w14:paraId="4A106552" w14:textId="77777777" w:rsidR="00A4648F" w:rsidRPr="003716CF" w:rsidRDefault="00A4648F">
            <w:pPr>
              <w:spacing w:after="0" w:line="240" w:lineRule="auto"/>
              <w:rPr>
                <w:lang w:val="ru-RU"/>
              </w:rPr>
            </w:pPr>
          </w:p>
        </w:tc>
        <w:tc>
          <w:tcPr>
            <w:tcW w:w="13" w:type="dxa"/>
          </w:tcPr>
          <w:p w14:paraId="1A5E10BC" w14:textId="77777777" w:rsidR="00A4648F" w:rsidRPr="003716CF" w:rsidRDefault="00A4648F">
            <w:pPr>
              <w:pStyle w:val="EmptyCellLayoutStyle"/>
              <w:spacing w:after="0" w:line="240" w:lineRule="auto"/>
              <w:rPr>
                <w:lang w:val="ru-RU"/>
              </w:rPr>
            </w:pPr>
          </w:p>
        </w:tc>
        <w:tc>
          <w:tcPr>
            <w:tcW w:w="26" w:type="dxa"/>
          </w:tcPr>
          <w:p w14:paraId="25B4C641" w14:textId="77777777" w:rsidR="00A4648F" w:rsidRPr="003716CF" w:rsidRDefault="00A4648F">
            <w:pPr>
              <w:pStyle w:val="EmptyCellLayoutStyle"/>
              <w:spacing w:after="0" w:line="240" w:lineRule="auto"/>
              <w:rPr>
                <w:lang w:val="ru-RU"/>
              </w:rPr>
            </w:pPr>
          </w:p>
        </w:tc>
        <w:tc>
          <w:tcPr>
            <w:tcW w:w="4" w:type="dxa"/>
            <w:gridSpan w:val="8"/>
            <w:vMerge w:val="restart"/>
          </w:tcPr>
          <w:tbl>
            <w:tblPr>
              <w:tblW w:w="0" w:type="auto"/>
              <w:tblCellMar>
                <w:left w:w="0" w:type="dxa"/>
                <w:right w:w="0" w:type="dxa"/>
              </w:tblCellMar>
              <w:tblLook w:val="0000" w:firstRow="0" w:lastRow="0" w:firstColumn="0" w:lastColumn="0" w:noHBand="0" w:noVBand="0"/>
            </w:tblPr>
            <w:tblGrid>
              <w:gridCol w:w="1984"/>
            </w:tblGrid>
            <w:tr w:rsidR="00A4648F" w:rsidRPr="001E5085" w14:paraId="13B5D489" w14:textId="77777777">
              <w:trPr>
                <w:trHeight w:val="1451"/>
              </w:trPr>
              <w:tc>
                <w:tcPr>
                  <w:tcW w:w="201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232669CE" w14:textId="77777777" w:rsidR="00A4648F" w:rsidRPr="003716CF" w:rsidRDefault="00A4648F">
                  <w:pPr>
                    <w:spacing w:after="0" w:line="240" w:lineRule="auto"/>
                    <w:rPr>
                      <w:lang w:val="ru-RU"/>
                    </w:rPr>
                  </w:pPr>
                </w:p>
              </w:tc>
            </w:tr>
          </w:tbl>
          <w:p w14:paraId="41A7574C" w14:textId="77777777" w:rsidR="00A4648F" w:rsidRPr="003716CF" w:rsidRDefault="00A4648F">
            <w:pPr>
              <w:spacing w:after="0" w:line="240" w:lineRule="auto"/>
              <w:rPr>
                <w:lang w:val="ru-RU"/>
              </w:rPr>
            </w:pPr>
          </w:p>
        </w:tc>
        <w:tc>
          <w:tcPr>
            <w:tcW w:w="129" w:type="dxa"/>
          </w:tcPr>
          <w:p w14:paraId="7FF9D825" w14:textId="77777777" w:rsidR="00A4648F" w:rsidRPr="003716CF" w:rsidRDefault="00A4648F">
            <w:pPr>
              <w:pStyle w:val="EmptyCellLayoutStyle"/>
              <w:spacing w:after="0" w:line="240" w:lineRule="auto"/>
              <w:rPr>
                <w:lang w:val="ru-RU"/>
              </w:rPr>
            </w:pPr>
          </w:p>
        </w:tc>
      </w:tr>
      <w:tr w:rsidR="001E5085" w:rsidRPr="001E5085" w14:paraId="0868BCE1" w14:textId="77777777" w:rsidTr="003716CF">
        <w:trPr>
          <w:trHeight w:val="19"/>
        </w:trPr>
        <w:tc>
          <w:tcPr>
            <w:tcW w:w="403" w:type="dxa"/>
          </w:tcPr>
          <w:p w14:paraId="490FA3B9" w14:textId="77777777" w:rsidR="00A4648F" w:rsidRPr="003716CF" w:rsidRDefault="00A4648F">
            <w:pPr>
              <w:pStyle w:val="EmptyCellLayoutStyle"/>
              <w:spacing w:after="0" w:line="240" w:lineRule="auto"/>
              <w:rPr>
                <w:lang w:val="ru-RU"/>
              </w:rPr>
            </w:pPr>
          </w:p>
        </w:tc>
        <w:tc>
          <w:tcPr>
            <w:tcW w:w="1" w:type="dxa"/>
          </w:tcPr>
          <w:p w14:paraId="7808CB2B" w14:textId="77777777" w:rsidR="00A4648F" w:rsidRPr="003716CF" w:rsidRDefault="00A4648F">
            <w:pPr>
              <w:pStyle w:val="EmptyCellLayoutStyle"/>
              <w:spacing w:after="0" w:line="240" w:lineRule="auto"/>
              <w:rPr>
                <w:lang w:val="ru-RU"/>
              </w:rPr>
            </w:pPr>
          </w:p>
        </w:tc>
        <w:tc>
          <w:tcPr>
            <w:tcW w:w="2" w:type="dxa"/>
          </w:tcPr>
          <w:p w14:paraId="04671E18" w14:textId="77777777" w:rsidR="00A4648F" w:rsidRPr="003716CF" w:rsidRDefault="00A4648F">
            <w:pPr>
              <w:pStyle w:val="EmptyCellLayoutStyle"/>
              <w:spacing w:after="0" w:line="240" w:lineRule="auto"/>
              <w:rPr>
                <w:lang w:val="ru-RU"/>
              </w:rPr>
            </w:pPr>
          </w:p>
        </w:tc>
        <w:tc>
          <w:tcPr>
            <w:tcW w:w="1" w:type="dxa"/>
          </w:tcPr>
          <w:p w14:paraId="02FA40BC" w14:textId="77777777" w:rsidR="00A4648F" w:rsidRPr="003716CF" w:rsidRDefault="00A4648F">
            <w:pPr>
              <w:pStyle w:val="EmptyCellLayoutStyle"/>
              <w:spacing w:after="0" w:line="240" w:lineRule="auto"/>
              <w:rPr>
                <w:lang w:val="ru-RU"/>
              </w:rPr>
            </w:pPr>
          </w:p>
        </w:tc>
        <w:tc>
          <w:tcPr>
            <w:tcW w:w="8" w:type="dxa"/>
          </w:tcPr>
          <w:p w14:paraId="559220BF" w14:textId="77777777" w:rsidR="00A4648F" w:rsidRPr="003716CF" w:rsidRDefault="00A4648F">
            <w:pPr>
              <w:pStyle w:val="EmptyCellLayoutStyle"/>
              <w:spacing w:after="0" w:line="240" w:lineRule="auto"/>
              <w:rPr>
                <w:lang w:val="ru-RU"/>
              </w:rPr>
            </w:pPr>
          </w:p>
        </w:tc>
        <w:tc>
          <w:tcPr>
            <w:tcW w:w="1" w:type="dxa"/>
          </w:tcPr>
          <w:p w14:paraId="61FF1EEC" w14:textId="77777777" w:rsidR="00A4648F" w:rsidRPr="003716CF" w:rsidRDefault="00A4648F">
            <w:pPr>
              <w:pStyle w:val="EmptyCellLayoutStyle"/>
              <w:spacing w:after="0" w:line="240" w:lineRule="auto"/>
              <w:rPr>
                <w:lang w:val="ru-RU"/>
              </w:rPr>
            </w:pPr>
          </w:p>
        </w:tc>
        <w:tc>
          <w:tcPr>
            <w:tcW w:w="2" w:type="dxa"/>
          </w:tcPr>
          <w:p w14:paraId="135224EB" w14:textId="77777777" w:rsidR="00A4648F" w:rsidRPr="003716CF" w:rsidRDefault="00A4648F">
            <w:pPr>
              <w:pStyle w:val="EmptyCellLayoutStyle"/>
              <w:spacing w:after="0" w:line="240" w:lineRule="auto"/>
              <w:rPr>
                <w:lang w:val="ru-RU"/>
              </w:rPr>
            </w:pPr>
          </w:p>
        </w:tc>
        <w:tc>
          <w:tcPr>
            <w:tcW w:w="4" w:type="dxa"/>
          </w:tcPr>
          <w:p w14:paraId="515F1566" w14:textId="77777777" w:rsidR="00A4648F" w:rsidRPr="003716CF" w:rsidRDefault="00A4648F">
            <w:pPr>
              <w:pStyle w:val="EmptyCellLayoutStyle"/>
              <w:spacing w:after="0" w:line="240" w:lineRule="auto"/>
              <w:rPr>
                <w:lang w:val="ru-RU"/>
              </w:rPr>
            </w:pPr>
          </w:p>
        </w:tc>
        <w:tc>
          <w:tcPr>
            <w:tcW w:w="1392" w:type="dxa"/>
          </w:tcPr>
          <w:p w14:paraId="47C4D594" w14:textId="77777777" w:rsidR="00A4648F" w:rsidRPr="003716CF" w:rsidRDefault="00A4648F">
            <w:pPr>
              <w:pStyle w:val="EmptyCellLayoutStyle"/>
              <w:spacing w:after="0" w:line="240" w:lineRule="auto"/>
              <w:rPr>
                <w:lang w:val="ru-RU"/>
              </w:rPr>
            </w:pPr>
          </w:p>
        </w:tc>
        <w:tc>
          <w:tcPr>
            <w:tcW w:w="559" w:type="dxa"/>
          </w:tcPr>
          <w:p w14:paraId="65425B57" w14:textId="77777777" w:rsidR="00A4648F" w:rsidRPr="003716CF" w:rsidRDefault="00A4648F">
            <w:pPr>
              <w:pStyle w:val="EmptyCellLayoutStyle"/>
              <w:spacing w:after="0" w:line="240" w:lineRule="auto"/>
              <w:rPr>
                <w:lang w:val="ru-RU"/>
              </w:rPr>
            </w:pPr>
          </w:p>
        </w:tc>
        <w:tc>
          <w:tcPr>
            <w:tcW w:w="22" w:type="dxa"/>
          </w:tcPr>
          <w:p w14:paraId="3DB70ADF" w14:textId="77777777" w:rsidR="00A4648F" w:rsidRPr="003716CF" w:rsidRDefault="00A4648F">
            <w:pPr>
              <w:pStyle w:val="EmptyCellLayoutStyle"/>
              <w:spacing w:after="0" w:line="240" w:lineRule="auto"/>
              <w:rPr>
                <w:lang w:val="ru-RU"/>
              </w:rPr>
            </w:pPr>
          </w:p>
        </w:tc>
        <w:tc>
          <w:tcPr>
            <w:tcW w:w="57" w:type="dxa"/>
          </w:tcPr>
          <w:p w14:paraId="3228E6ED" w14:textId="77777777" w:rsidR="00A4648F" w:rsidRPr="003716CF" w:rsidRDefault="00A4648F">
            <w:pPr>
              <w:pStyle w:val="EmptyCellLayoutStyle"/>
              <w:spacing w:after="0" w:line="240" w:lineRule="auto"/>
              <w:rPr>
                <w:lang w:val="ru-RU"/>
              </w:rPr>
            </w:pPr>
          </w:p>
        </w:tc>
        <w:tc>
          <w:tcPr>
            <w:tcW w:w="4" w:type="dxa"/>
          </w:tcPr>
          <w:p w14:paraId="662FEABC" w14:textId="77777777" w:rsidR="00A4648F" w:rsidRPr="003716CF" w:rsidRDefault="00A4648F">
            <w:pPr>
              <w:pStyle w:val="EmptyCellLayoutStyle"/>
              <w:spacing w:after="0" w:line="240" w:lineRule="auto"/>
              <w:rPr>
                <w:lang w:val="ru-RU"/>
              </w:rPr>
            </w:pPr>
          </w:p>
        </w:tc>
        <w:tc>
          <w:tcPr>
            <w:tcW w:w="118" w:type="dxa"/>
          </w:tcPr>
          <w:p w14:paraId="574D29ED" w14:textId="77777777" w:rsidR="00A4648F" w:rsidRPr="003716CF" w:rsidRDefault="00A4648F">
            <w:pPr>
              <w:pStyle w:val="EmptyCellLayoutStyle"/>
              <w:spacing w:after="0" w:line="240" w:lineRule="auto"/>
              <w:rPr>
                <w:lang w:val="ru-RU"/>
              </w:rPr>
            </w:pPr>
          </w:p>
        </w:tc>
        <w:tc>
          <w:tcPr>
            <w:tcW w:w="54" w:type="dxa"/>
          </w:tcPr>
          <w:p w14:paraId="464E5E10" w14:textId="77777777" w:rsidR="00A4648F" w:rsidRPr="003716CF" w:rsidRDefault="00A4648F">
            <w:pPr>
              <w:pStyle w:val="EmptyCellLayoutStyle"/>
              <w:spacing w:after="0" w:line="240" w:lineRule="auto"/>
              <w:rPr>
                <w:lang w:val="ru-RU"/>
              </w:rPr>
            </w:pPr>
          </w:p>
        </w:tc>
        <w:tc>
          <w:tcPr>
            <w:tcW w:w="95" w:type="dxa"/>
          </w:tcPr>
          <w:p w14:paraId="477B540B" w14:textId="77777777" w:rsidR="00A4648F" w:rsidRPr="003716CF" w:rsidRDefault="00A4648F">
            <w:pPr>
              <w:pStyle w:val="EmptyCellLayoutStyle"/>
              <w:spacing w:after="0" w:line="240" w:lineRule="auto"/>
              <w:rPr>
                <w:lang w:val="ru-RU"/>
              </w:rPr>
            </w:pPr>
          </w:p>
        </w:tc>
        <w:tc>
          <w:tcPr>
            <w:tcW w:w="20" w:type="dxa"/>
          </w:tcPr>
          <w:p w14:paraId="615407BB" w14:textId="77777777" w:rsidR="00A4648F" w:rsidRPr="003716CF" w:rsidRDefault="00A4648F">
            <w:pPr>
              <w:pStyle w:val="EmptyCellLayoutStyle"/>
              <w:spacing w:after="0" w:line="240" w:lineRule="auto"/>
              <w:rPr>
                <w:lang w:val="ru-RU"/>
              </w:rPr>
            </w:pPr>
          </w:p>
        </w:tc>
        <w:tc>
          <w:tcPr>
            <w:tcW w:w="33" w:type="dxa"/>
          </w:tcPr>
          <w:p w14:paraId="6FB973B0" w14:textId="77777777" w:rsidR="00A4648F" w:rsidRPr="003716CF" w:rsidRDefault="00A4648F">
            <w:pPr>
              <w:pStyle w:val="EmptyCellLayoutStyle"/>
              <w:spacing w:after="0" w:line="240" w:lineRule="auto"/>
              <w:rPr>
                <w:lang w:val="ru-RU"/>
              </w:rPr>
            </w:pPr>
          </w:p>
        </w:tc>
        <w:tc>
          <w:tcPr>
            <w:tcW w:w="250" w:type="dxa"/>
          </w:tcPr>
          <w:p w14:paraId="38981036" w14:textId="77777777" w:rsidR="00A4648F" w:rsidRPr="003716CF" w:rsidRDefault="00A4648F">
            <w:pPr>
              <w:pStyle w:val="EmptyCellLayoutStyle"/>
              <w:spacing w:after="0" w:line="240" w:lineRule="auto"/>
              <w:rPr>
                <w:lang w:val="ru-RU"/>
              </w:rPr>
            </w:pPr>
          </w:p>
        </w:tc>
        <w:tc>
          <w:tcPr>
            <w:tcW w:w="20" w:type="dxa"/>
          </w:tcPr>
          <w:p w14:paraId="3CB2C966" w14:textId="77777777" w:rsidR="00A4648F" w:rsidRPr="003716CF" w:rsidRDefault="00A4648F">
            <w:pPr>
              <w:pStyle w:val="EmptyCellLayoutStyle"/>
              <w:spacing w:after="0" w:line="240" w:lineRule="auto"/>
              <w:rPr>
                <w:lang w:val="ru-RU"/>
              </w:rPr>
            </w:pPr>
          </w:p>
        </w:tc>
        <w:tc>
          <w:tcPr>
            <w:tcW w:w="464" w:type="dxa"/>
          </w:tcPr>
          <w:p w14:paraId="31E52978" w14:textId="77777777" w:rsidR="00A4648F" w:rsidRPr="003716CF" w:rsidRDefault="00A4648F">
            <w:pPr>
              <w:pStyle w:val="EmptyCellLayoutStyle"/>
              <w:spacing w:after="0" w:line="240" w:lineRule="auto"/>
              <w:rPr>
                <w:lang w:val="ru-RU"/>
              </w:rPr>
            </w:pPr>
          </w:p>
        </w:tc>
        <w:tc>
          <w:tcPr>
            <w:tcW w:w="40" w:type="dxa"/>
          </w:tcPr>
          <w:p w14:paraId="3F74AB26" w14:textId="77777777" w:rsidR="00A4648F" w:rsidRPr="003716CF" w:rsidRDefault="00A4648F">
            <w:pPr>
              <w:pStyle w:val="EmptyCellLayoutStyle"/>
              <w:spacing w:after="0" w:line="240" w:lineRule="auto"/>
              <w:rPr>
                <w:lang w:val="ru-RU"/>
              </w:rPr>
            </w:pPr>
          </w:p>
        </w:tc>
        <w:tc>
          <w:tcPr>
            <w:tcW w:w="312" w:type="dxa"/>
          </w:tcPr>
          <w:p w14:paraId="79D6A060" w14:textId="77777777" w:rsidR="00A4648F" w:rsidRPr="003716CF" w:rsidRDefault="00A4648F">
            <w:pPr>
              <w:pStyle w:val="EmptyCellLayoutStyle"/>
              <w:spacing w:after="0" w:line="240" w:lineRule="auto"/>
              <w:rPr>
                <w:lang w:val="ru-RU"/>
              </w:rPr>
            </w:pPr>
          </w:p>
        </w:tc>
        <w:tc>
          <w:tcPr>
            <w:tcW w:w="268" w:type="dxa"/>
          </w:tcPr>
          <w:p w14:paraId="39D37F55" w14:textId="77777777" w:rsidR="00A4648F" w:rsidRPr="003716CF" w:rsidRDefault="00A4648F">
            <w:pPr>
              <w:pStyle w:val="EmptyCellLayoutStyle"/>
              <w:spacing w:after="0" w:line="240" w:lineRule="auto"/>
              <w:rPr>
                <w:lang w:val="ru-RU"/>
              </w:rPr>
            </w:pPr>
          </w:p>
        </w:tc>
        <w:tc>
          <w:tcPr>
            <w:tcW w:w="59" w:type="dxa"/>
          </w:tcPr>
          <w:p w14:paraId="01C8AE7C" w14:textId="77777777" w:rsidR="00A4648F" w:rsidRPr="003716CF" w:rsidRDefault="00A4648F">
            <w:pPr>
              <w:pStyle w:val="EmptyCellLayoutStyle"/>
              <w:spacing w:after="0" w:line="240" w:lineRule="auto"/>
              <w:rPr>
                <w:lang w:val="ru-RU"/>
              </w:rPr>
            </w:pPr>
          </w:p>
        </w:tc>
        <w:tc>
          <w:tcPr>
            <w:tcW w:w="283" w:type="dxa"/>
          </w:tcPr>
          <w:p w14:paraId="0ADA6CEB" w14:textId="77777777" w:rsidR="00A4648F" w:rsidRPr="003716CF" w:rsidRDefault="00A4648F">
            <w:pPr>
              <w:pStyle w:val="EmptyCellLayoutStyle"/>
              <w:spacing w:after="0" w:line="240" w:lineRule="auto"/>
              <w:rPr>
                <w:lang w:val="ru-RU"/>
              </w:rPr>
            </w:pPr>
          </w:p>
        </w:tc>
        <w:tc>
          <w:tcPr>
            <w:tcW w:w="40" w:type="dxa"/>
          </w:tcPr>
          <w:p w14:paraId="78912ABE" w14:textId="77777777" w:rsidR="00A4648F" w:rsidRPr="003716CF" w:rsidRDefault="00A4648F">
            <w:pPr>
              <w:pStyle w:val="EmptyCellLayoutStyle"/>
              <w:spacing w:after="0" w:line="240" w:lineRule="auto"/>
              <w:rPr>
                <w:lang w:val="ru-RU"/>
              </w:rPr>
            </w:pPr>
          </w:p>
        </w:tc>
        <w:tc>
          <w:tcPr>
            <w:tcW w:w="434" w:type="dxa"/>
          </w:tcPr>
          <w:p w14:paraId="7421B4C5" w14:textId="77777777" w:rsidR="00A4648F" w:rsidRPr="003716CF" w:rsidRDefault="00A4648F">
            <w:pPr>
              <w:pStyle w:val="EmptyCellLayoutStyle"/>
              <w:spacing w:after="0" w:line="240" w:lineRule="auto"/>
              <w:rPr>
                <w:lang w:val="ru-RU"/>
              </w:rPr>
            </w:pPr>
          </w:p>
        </w:tc>
        <w:tc>
          <w:tcPr>
            <w:tcW w:w="62" w:type="dxa"/>
          </w:tcPr>
          <w:p w14:paraId="4C20E0ED" w14:textId="77777777" w:rsidR="00A4648F" w:rsidRPr="003716CF" w:rsidRDefault="00A4648F">
            <w:pPr>
              <w:pStyle w:val="EmptyCellLayoutStyle"/>
              <w:spacing w:after="0" w:line="240" w:lineRule="auto"/>
              <w:rPr>
                <w:lang w:val="ru-RU"/>
              </w:rPr>
            </w:pPr>
          </w:p>
        </w:tc>
        <w:tc>
          <w:tcPr>
            <w:tcW w:w="508" w:type="dxa"/>
          </w:tcPr>
          <w:p w14:paraId="2461CB93" w14:textId="77777777" w:rsidR="00A4648F" w:rsidRPr="003716CF" w:rsidRDefault="00A4648F">
            <w:pPr>
              <w:pStyle w:val="EmptyCellLayoutStyle"/>
              <w:spacing w:after="0" w:line="240" w:lineRule="auto"/>
              <w:rPr>
                <w:lang w:val="ru-RU"/>
              </w:rPr>
            </w:pPr>
          </w:p>
        </w:tc>
        <w:tc>
          <w:tcPr>
            <w:tcW w:w="150" w:type="dxa"/>
          </w:tcPr>
          <w:p w14:paraId="56CB9A52" w14:textId="77777777" w:rsidR="00A4648F" w:rsidRPr="003716CF" w:rsidRDefault="00A4648F">
            <w:pPr>
              <w:pStyle w:val="EmptyCellLayoutStyle"/>
              <w:spacing w:after="0" w:line="240" w:lineRule="auto"/>
              <w:rPr>
                <w:lang w:val="ru-RU"/>
              </w:rPr>
            </w:pPr>
          </w:p>
        </w:tc>
        <w:tc>
          <w:tcPr>
            <w:tcW w:w="109" w:type="dxa"/>
          </w:tcPr>
          <w:p w14:paraId="5BEC2669" w14:textId="77777777" w:rsidR="00A4648F" w:rsidRPr="003716CF" w:rsidRDefault="00A4648F">
            <w:pPr>
              <w:pStyle w:val="EmptyCellLayoutStyle"/>
              <w:spacing w:after="0" w:line="240" w:lineRule="auto"/>
              <w:rPr>
                <w:lang w:val="ru-RU"/>
              </w:rPr>
            </w:pPr>
          </w:p>
        </w:tc>
        <w:tc>
          <w:tcPr>
            <w:tcW w:w="137" w:type="dxa"/>
          </w:tcPr>
          <w:p w14:paraId="0D8A7632" w14:textId="77777777" w:rsidR="00A4648F" w:rsidRPr="003716CF" w:rsidRDefault="00A4648F">
            <w:pPr>
              <w:pStyle w:val="EmptyCellLayoutStyle"/>
              <w:spacing w:after="0" w:line="240" w:lineRule="auto"/>
              <w:rPr>
                <w:lang w:val="ru-RU"/>
              </w:rPr>
            </w:pPr>
          </w:p>
        </w:tc>
        <w:tc>
          <w:tcPr>
            <w:tcW w:w="59" w:type="dxa"/>
          </w:tcPr>
          <w:p w14:paraId="13E50CCC" w14:textId="77777777" w:rsidR="00A4648F" w:rsidRPr="003716CF" w:rsidRDefault="00A4648F">
            <w:pPr>
              <w:pStyle w:val="EmptyCellLayoutStyle"/>
              <w:spacing w:after="0" w:line="240" w:lineRule="auto"/>
              <w:rPr>
                <w:lang w:val="ru-RU"/>
              </w:rPr>
            </w:pPr>
          </w:p>
        </w:tc>
        <w:tc>
          <w:tcPr>
            <w:tcW w:w="275" w:type="dxa"/>
          </w:tcPr>
          <w:p w14:paraId="55289D2A" w14:textId="77777777" w:rsidR="00A4648F" w:rsidRPr="003716CF" w:rsidRDefault="00A4648F">
            <w:pPr>
              <w:pStyle w:val="EmptyCellLayoutStyle"/>
              <w:spacing w:after="0" w:line="240" w:lineRule="auto"/>
              <w:rPr>
                <w:lang w:val="ru-RU"/>
              </w:rPr>
            </w:pPr>
          </w:p>
        </w:tc>
        <w:tc>
          <w:tcPr>
            <w:tcW w:w="523" w:type="dxa"/>
          </w:tcPr>
          <w:p w14:paraId="122230CC" w14:textId="77777777" w:rsidR="00A4648F" w:rsidRPr="003716CF" w:rsidRDefault="00A4648F">
            <w:pPr>
              <w:pStyle w:val="EmptyCellLayoutStyle"/>
              <w:spacing w:after="0" w:line="240" w:lineRule="auto"/>
              <w:rPr>
                <w:lang w:val="ru-RU"/>
              </w:rPr>
            </w:pPr>
          </w:p>
        </w:tc>
        <w:tc>
          <w:tcPr>
            <w:tcW w:w="28" w:type="dxa"/>
          </w:tcPr>
          <w:p w14:paraId="44B6C219" w14:textId="77777777" w:rsidR="00A4648F" w:rsidRPr="003716CF" w:rsidRDefault="00A4648F">
            <w:pPr>
              <w:pStyle w:val="EmptyCellLayoutStyle"/>
              <w:spacing w:after="0" w:line="240" w:lineRule="auto"/>
              <w:rPr>
                <w:lang w:val="ru-RU"/>
              </w:rPr>
            </w:pPr>
          </w:p>
        </w:tc>
        <w:tc>
          <w:tcPr>
            <w:tcW w:w="31" w:type="dxa"/>
          </w:tcPr>
          <w:p w14:paraId="32411791" w14:textId="77777777" w:rsidR="00A4648F" w:rsidRPr="003716CF" w:rsidRDefault="00A4648F">
            <w:pPr>
              <w:pStyle w:val="EmptyCellLayoutStyle"/>
              <w:spacing w:after="0" w:line="240" w:lineRule="auto"/>
              <w:rPr>
                <w:lang w:val="ru-RU"/>
              </w:rPr>
            </w:pPr>
          </w:p>
        </w:tc>
        <w:tc>
          <w:tcPr>
            <w:tcW w:w="68" w:type="dxa"/>
          </w:tcPr>
          <w:p w14:paraId="0631F164" w14:textId="77777777" w:rsidR="00A4648F" w:rsidRPr="003716CF" w:rsidRDefault="00A4648F">
            <w:pPr>
              <w:pStyle w:val="EmptyCellLayoutStyle"/>
              <w:spacing w:after="0" w:line="240" w:lineRule="auto"/>
              <w:rPr>
                <w:lang w:val="ru-RU"/>
              </w:rPr>
            </w:pPr>
          </w:p>
        </w:tc>
        <w:tc>
          <w:tcPr>
            <w:tcW w:w="214" w:type="dxa"/>
          </w:tcPr>
          <w:p w14:paraId="45064964" w14:textId="77777777" w:rsidR="00A4648F" w:rsidRPr="003716CF" w:rsidRDefault="00A4648F">
            <w:pPr>
              <w:pStyle w:val="EmptyCellLayoutStyle"/>
              <w:spacing w:after="0" w:line="240" w:lineRule="auto"/>
              <w:rPr>
                <w:lang w:val="ru-RU"/>
              </w:rPr>
            </w:pPr>
          </w:p>
        </w:tc>
        <w:tc>
          <w:tcPr>
            <w:tcW w:w="40" w:type="dxa"/>
          </w:tcPr>
          <w:p w14:paraId="1D3A66C9" w14:textId="77777777" w:rsidR="00A4648F" w:rsidRPr="003716CF" w:rsidRDefault="00A4648F">
            <w:pPr>
              <w:pStyle w:val="EmptyCellLayoutStyle"/>
              <w:spacing w:after="0" w:line="240" w:lineRule="auto"/>
              <w:rPr>
                <w:lang w:val="ru-RU"/>
              </w:rPr>
            </w:pPr>
          </w:p>
        </w:tc>
        <w:tc>
          <w:tcPr>
            <w:tcW w:w="448" w:type="dxa"/>
          </w:tcPr>
          <w:p w14:paraId="6485DE3F" w14:textId="77777777" w:rsidR="00A4648F" w:rsidRPr="003716CF" w:rsidRDefault="00A4648F">
            <w:pPr>
              <w:pStyle w:val="EmptyCellLayoutStyle"/>
              <w:spacing w:after="0" w:line="240" w:lineRule="auto"/>
              <w:rPr>
                <w:lang w:val="ru-RU"/>
              </w:rPr>
            </w:pPr>
          </w:p>
        </w:tc>
        <w:tc>
          <w:tcPr>
            <w:tcW w:w="4" w:type="dxa"/>
          </w:tcPr>
          <w:p w14:paraId="7EABFDAF" w14:textId="77777777" w:rsidR="00A4648F" w:rsidRPr="003716CF" w:rsidRDefault="00A4648F">
            <w:pPr>
              <w:pStyle w:val="EmptyCellLayoutStyle"/>
              <w:spacing w:after="0" w:line="240" w:lineRule="auto"/>
              <w:rPr>
                <w:lang w:val="ru-RU"/>
              </w:rPr>
            </w:pPr>
          </w:p>
        </w:tc>
        <w:tc>
          <w:tcPr>
            <w:tcW w:w="614" w:type="dxa"/>
          </w:tcPr>
          <w:p w14:paraId="27302ADF" w14:textId="77777777" w:rsidR="00A4648F" w:rsidRPr="003716CF" w:rsidRDefault="00A4648F">
            <w:pPr>
              <w:pStyle w:val="EmptyCellLayoutStyle"/>
              <w:spacing w:after="0" w:line="240" w:lineRule="auto"/>
              <w:rPr>
                <w:lang w:val="ru-RU"/>
              </w:rPr>
            </w:pPr>
          </w:p>
        </w:tc>
        <w:tc>
          <w:tcPr>
            <w:tcW w:w="59" w:type="dxa"/>
          </w:tcPr>
          <w:p w14:paraId="7DE97012" w14:textId="77777777" w:rsidR="00A4648F" w:rsidRPr="003716CF" w:rsidRDefault="00A4648F">
            <w:pPr>
              <w:pStyle w:val="EmptyCellLayoutStyle"/>
              <w:spacing w:after="0" w:line="240" w:lineRule="auto"/>
              <w:rPr>
                <w:lang w:val="ru-RU"/>
              </w:rPr>
            </w:pPr>
          </w:p>
        </w:tc>
        <w:tc>
          <w:tcPr>
            <w:tcW w:w="67" w:type="dxa"/>
          </w:tcPr>
          <w:p w14:paraId="7F7D522E" w14:textId="77777777" w:rsidR="00A4648F" w:rsidRPr="003716CF" w:rsidRDefault="00A4648F">
            <w:pPr>
              <w:pStyle w:val="EmptyCellLayoutStyle"/>
              <w:spacing w:after="0" w:line="240" w:lineRule="auto"/>
              <w:rPr>
                <w:lang w:val="ru-RU"/>
              </w:rPr>
            </w:pPr>
          </w:p>
        </w:tc>
        <w:tc>
          <w:tcPr>
            <w:tcW w:w="100" w:type="dxa"/>
          </w:tcPr>
          <w:p w14:paraId="05C6A16E" w14:textId="77777777" w:rsidR="00A4648F" w:rsidRPr="003716CF" w:rsidRDefault="00A4648F">
            <w:pPr>
              <w:pStyle w:val="EmptyCellLayoutStyle"/>
              <w:spacing w:after="0" w:line="240" w:lineRule="auto"/>
              <w:rPr>
                <w:lang w:val="ru-RU"/>
              </w:rPr>
            </w:pPr>
          </w:p>
        </w:tc>
        <w:tc>
          <w:tcPr>
            <w:tcW w:w="75" w:type="dxa"/>
          </w:tcPr>
          <w:p w14:paraId="302BB009" w14:textId="77777777" w:rsidR="00A4648F" w:rsidRPr="003716CF" w:rsidRDefault="00A4648F">
            <w:pPr>
              <w:pStyle w:val="EmptyCellLayoutStyle"/>
              <w:spacing w:after="0" w:line="240" w:lineRule="auto"/>
              <w:rPr>
                <w:lang w:val="ru-RU"/>
              </w:rPr>
            </w:pPr>
          </w:p>
        </w:tc>
        <w:tc>
          <w:tcPr>
            <w:tcW w:w="325" w:type="dxa"/>
          </w:tcPr>
          <w:p w14:paraId="170D1028" w14:textId="77777777" w:rsidR="00A4648F" w:rsidRPr="003716CF" w:rsidRDefault="00A4648F">
            <w:pPr>
              <w:pStyle w:val="EmptyCellLayoutStyle"/>
              <w:spacing w:after="0" w:line="240" w:lineRule="auto"/>
              <w:rPr>
                <w:lang w:val="ru-RU"/>
              </w:rPr>
            </w:pPr>
          </w:p>
        </w:tc>
        <w:tc>
          <w:tcPr>
            <w:tcW w:w="114" w:type="dxa"/>
          </w:tcPr>
          <w:p w14:paraId="6B317B90" w14:textId="77777777" w:rsidR="00A4648F" w:rsidRPr="003716CF" w:rsidRDefault="00A4648F">
            <w:pPr>
              <w:pStyle w:val="EmptyCellLayoutStyle"/>
              <w:spacing w:after="0" w:line="240" w:lineRule="auto"/>
              <w:rPr>
                <w:lang w:val="ru-RU"/>
              </w:rPr>
            </w:pPr>
          </w:p>
        </w:tc>
        <w:tc>
          <w:tcPr>
            <w:tcW w:w="27" w:type="dxa"/>
          </w:tcPr>
          <w:p w14:paraId="645E2385" w14:textId="77777777" w:rsidR="00A4648F" w:rsidRPr="003716CF" w:rsidRDefault="00A4648F">
            <w:pPr>
              <w:pStyle w:val="EmptyCellLayoutStyle"/>
              <w:spacing w:after="0" w:line="240" w:lineRule="auto"/>
              <w:rPr>
                <w:lang w:val="ru-RU"/>
              </w:rPr>
            </w:pPr>
          </w:p>
        </w:tc>
        <w:tc>
          <w:tcPr>
            <w:tcW w:w="59" w:type="dxa"/>
          </w:tcPr>
          <w:p w14:paraId="0A8587DA" w14:textId="77777777" w:rsidR="00A4648F" w:rsidRPr="003716CF" w:rsidRDefault="00A4648F">
            <w:pPr>
              <w:pStyle w:val="EmptyCellLayoutStyle"/>
              <w:spacing w:after="0" w:line="240" w:lineRule="auto"/>
              <w:rPr>
                <w:lang w:val="ru-RU"/>
              </w:rPr>
            </w:pPr>
          </w:p>
        </w:tc>
        <w:tc>
          <w:tcPr>
            <w:tcW w:w="13" w:type="dxa"/>
          </w:tcPr>
          <w:p w14:paraId="3FB96434" w14:textId="77777777" w:rsidR="00A4648F" w:rsidRPr="003716CF" w:rsidRDefault="00A4648F">
            <w:pPr>
              <w:pStyle w:val="EmptyCellLayoutStyle"/>
              <w:spacing w:after="0" w:line="240" w:lineRule="auto"/>
              <w:rPr>
                <w:lang w:val="ru-RU"/>
              </w:rPr>
            </w:pPr>
          </w:p>
        </w:tc>
        <w:tc>
          <w:tcPr>
            <w:tcW w:w="26" w:type="dxa"/>
          </w:tcPr>
          <w:p w14:paraId="4645E699" w14:textId="77777777" w:rsidR="00A4648F" w:rsidRPr="003716CF" w:rsidRDefault="00A4648F">
            <w:pPr>
              <w:pStyle w:val="EmptyCellLayoutStyle"/>
              <w:spacing w:after="0" w:line="240" w:lineRule="auto"/>
              <w:rPr>
                <w:lang w:val="ru-RU"/>
              </w:rPr>
            </w:pPr>
          </w:p>
        </w:tc>
        <w:tc>
          <w:tcPr>
            <w:tcW w:w="4" w:type="dxa"/>
            <w:gridSpan w:val="8"/>
            <w:vMerge/>
          </w:tcPr>
          <w:p w14:paraId="02AC4EE8" w14:textId="77777777" w:rsidR="00A4648F" w:rsidRPr="003716CF" w:rsidRDefault="00A4648F">
            <w:pPr>
              <w:pStyle w:val="EmptyCellLayoutStyle"/>
              <w:spacing w:after="0" w:line="240" w:lineRule="auto"/>
              <w:rPr>
                <w:lang w:val="ru-RU"/>
              </w:rPr>
            </w:pPr>
          </w:p>
        </w:tc>
        <w:tc>
          <w:tcPr>
            <w:tcW w:w="129" w:type="dxa"/>
          </w:tcPr>
          <w:p w14:paraId="32A894FF" w14:textId="77777777" w:rsidR="00A4648F" w:rsidRPr="003716CF" w:rsidRDefault="00A4648F">
            <w:pPr>
              <w:pStyle w:val="EmptyCellLayoutStyle"/>
              <w:spacing w:after="0" w:line="240" w:lineRule="auto"/>
              <w:rPr>
                <w:lang w:val="ru-RU"/>
              </w:rPr>
            </w:pPr>
          </w:p>
        </w:tc>
      </w:tr>
      <w:tr w:rsidR="001E5085" w14:paraId="78A12209" w14:textId="77777777" w:rsidTr="003716CF">
        <w:trPr>
          <w:trHeight w:val="453"/>
        </w:trPr>
        <w:tc>
          <w:tcPr>
            <w:tcW w:w="403" w:type="dxa"/>
          </w:tcPr>
          <w:p w14:paraId="3522A6BB" w14:textId="77777777" w:rsidR="00A4648F" w:rsidRPr="003716CF" w:rsidRDefault="00A4648F">
            <w:pPr>
              <w:pStyle w:val="EmptyCellLayoutStyle"/>
              <w:spacing w:after="0" w:line="240" w:lineRule="auto"/>
              <w:rPr>
                <w:lang w:val="ru-RU"/>
              </w:rPr>
            </w:pPr>
          </w:p>
        </w:tc>
        <w:tc>
          <w:tcPr>
            <w:tcW w:w="1" w:type="dxa"/>
          </w:tcPr>
          <w:p w14:paraId="0D63271B" w14:textId="77777777" w:rsidR="00A4648F" w:rsidRPr="003716CF" w:rsidRDefault="00A4648F">
            <w:pPr>
              <w:pStyle w:val="EmptyCellLayoutStyle"/>
              <w:spacing w:after="0" w:line="240" w:lineRule="auto"/>
              <w:rPr>
                <w:lang w:val="ru-RU"/>
              </w:rPr>
            </w:pPr>
          </w:p>
        </w:tc>
        <w:tc>
          <w:tcPr>
            <w:tcW w:w="2" w:type="dxa"/>
          </w:tcPr>
          <w:p w14:paraId="2FE0021D" w14:textId="77777777" w:rsidR="00A4648F" w:rsidRPr="003716CF" w:rsidRDefault="00A4648F">
            <w:pPr>
              <w:pStyle w:val="EmptyCellLayoutStyle"/>
              <w:spacing w:after="0" w:line="240" w:lineRule="auto"/>
              <w:rPr>
                <w:lang w:val="ru-RU"/>
              </w:rPr>
            </w:pPr>
          </w:p>
        </w:tc>
        <w:tc>
          <w:tcPr>
            <w:tcW w:w="1" w:type="dxa"/>
          </w:tcPr>
          <w:p w14:paraId="3FBDDB11" w14:textId="77777777" w:rsidR="00A4648F" w:rsidRPr="003716CF" w:rsidRDefault="00A4648F">
            <w:pPr>
              <w:pStyle w:val="EmptyCellLayoutStyle"/>
              <w:spacing w:after="0" w:line="240" w:lineRule="auto"/>
              <w:rPr>
                <w:lang w:val="ru-RU"/>
              </w:rPr>
            </w:pPr>
          </w:p>
        </w:tc>
        <w:tc>
          <w:tcPr>
            <w:tcW w:w="8" w:type="dxa"/>
          </w:tcPr>
          <w:p w14:paraId="7189EE6B" w14:textId="77777777" w:rsidR="00A4648F" w:rsidRPr="003716CF" w:rsidRDefault="00A4648F">
            <w:pPr>
              <w:pStyle w:val="EmptyCellLayoutStyle"/>
              <w:spacing w:after="0" w:line="240" w:lineRule="auto"/>
              <w:rPr>
                <w:lang w:val="ru-RU"/>
              </w:rPr>
            </w:pPr>
          </w:p>
        </w:tc>
        <w:tc>
          <w:tcPr>
            <w:tcW w:w="1" w:type="dxa"/>
            <w:gridSpan w:val="5"/>
          </w:tcPr>
          <w:tbl>
            <w:tblPr>
              <w:tblW w:w="0" w:type="auto"/>
              <w:tblCellMar>
                <w:left w:w="0" w:type="dxa"/>
                <w:right w:w="0" w:type="dxa"/>
              </w:tblCellMar>
              <w:tblLook w:val="0000" w:firstRow="0" w:lastRow="0" w:firstColumn="0" w:lastColumn="0" w:noHBand="0" w:noVBand="0"/>
            </w:tblPr>
            <w:tblGrid>
              <w:gridCol w:w="1961"/>
            </w:tblGrid>
            <w:tr w:rsidR="00A4648F" w14:paraId="55605293" w14:textId="77777777">
              <w:trPr>
                <w:trHeight w:val="375"/>
              </w:trPr>
              <w:tc>
                <w:tcPr>
                  <w:tcW w:w="1961" w:type="dxa"/>
                  <w:tcBorders>
                    <w:top w:val="nil"/>
                    <w:left w:val="nil"/>
                    <w:bottom w:val="nil"/>
                    <w:right w:val="nil"/>
                  </w:tcBorders>
                  <w:tcMar>
                    <w:top w:w="39" w:type="dxa"/>
                    <w:left w:w="39" w:type="dxa"/>
                    <w:bottom w:w="39" w:type="dxa"/>
                    <w:right w:w="39" w:type="dxa"/>
                  </w:tcMar>
                </w:tcPr>
                <w:p w14:paraId="538C7781" w14:textId="77777777" w:rsidR="00A4648F" w:rsidRDefault="00E1035B">
                  <w:pPr>
                    <w:spacing w:after="0" w:line="240" w:lineRule="auto"/>
                  </w:pPr>
                  <w:r>
                    <w:rPr>
                      <w:rFonts w:ascii="Arial" w:eastAsia="Arial" w:hAnsi="Arial"/>
                      <w:color w:val="000000"/>
                      <w:sz w:val="18"/>
                    </w:rPr>
                    <w:t xml:space="preserve">Prima semnătură </w:t>
                  </w:r>
                </w:p>
                <w:p w14:paraId="4ED17AC9" w14:textId="77777777" w:rsidR="00A4648F" w:rsidRDefault="00E1035B">
                  <w:pPr>
                    <w:spacing w:after="0" w:line="240" w:lineRule="auto"/>
                  </w:pPr>
                  <w:r>
                    <w:rPr>
                      <w:rFonts w:ascii="Arial" w:eastAsia="Arial" w:hAnsi="Arial"/>
                      <w:color w:val="000000"/>
                      <w:sz w:val="16"/>
                    </w:rPr>
                    <w:t>/Первая подпись</w:t>
                  </w:r>
                </w:p>
              </w:tc>
            </w:tr>
          </w:tbl>
          <w:p w14:paraId="6B4CBE45" w14:textId="77777777" w:rsidR="00A4648F" w:rsidRDefault="00A4648F">
            <w:pPr>
              <w:spacing w:after="0" w:line="240" w:lineRule="auto"/>
            </w:pPr>
          </w:p>
        </w:tc>
        <w:tc>
          <w:tcPr>
            <w:tcW w:w="22" w:type="dxa"/>
          </w:tcPr>
          <w:p w14:paraId="66F8D187" w14:textId="77777777" w:rsidR="00A4648F" w:rsidRDefault="00A4648F">
            <w:pPr>
              <w:pStyle w:val="EmptyCellLayoutStyle"/>
              <w:spacing w:after="0" w:line="240" w:lineRule="auto"/>
            </w:pPr>
          </w:p>
        </w:tc>
        <w:tc>
          <w:tcPr>
            <w:tcW w:w="57" w:type="dxa"/>
          </w:tcPr>
          <w:p w14:paraId="728B18CF" w14:textId="77777777" w:rsidR="00A4648F" w:rsidRDefault="00A4648F">
            <w:pPr>
              <w:pStyle w:val="EmptyCellLayoutStyle"/>
              <w:spacing w:after="0" w:line="240" w:lineRule="auto"/>
            </w:pPr>
          </w:p>
        </w:tc>
        <w:tc>
          <w:tcPr>
            <w:tcW w:w="4" w:type="dxa"/>
            <w:gridSpan w:val="23"/>
          </w:tcPr>
          <w:tbl>
            <w:tblPr>
              <w:tblW w:w="0" w:type="auto"/>
              <w:tblCellMar>
                <w:left w:w="0" w:type="dxa"/>
                <w:right w:w="0" w:type="dxa"/>
              </w:tblCellMar>
              <w:tblLook w:val="0000" w:firstRow="0" w:lastRow="0" w:firstColumn="0" w:lastColumn="0" w:noHBand="0" w:noVBand="0"/>
            </w:tblPr>
            <w:tblGrid>
              <w:gridCol w:w="3778"/>
            </w:tblGrid>
            <w:tr w:rsidR="00A4648F" w14:paraId="072573DE" w14:textId="77777777">
              <w:trPr>
                <w:trHeight w:val="375"/>
              </w:trPr>
              <w:tc>
                <w:tcPr>
                  <w:tcW w:w="3810"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D43A533" w14:textId="77777777" w:rsidR="00A4648F" w:rsidRDefault="00A4648F">
                  <w:pPr>
                    <w:spacing w:after="0" w:line="240" w:lineRule="auto"/>
                  </w:pPr>
                </w:p>
              </w:tc>
            </w:tr>
          </w:tbl>
          <w:p w14:paraId="42DAB310" w14:textId="77777777" w:rsidR="00A4648F" w:rsidRDefault="00A4648F">
            <w:pPr>
              <w:spacing w:after="0" w:line="240" w:lineRule="auto"/>
            </w:pPr>
          </w:p>
        </w:tc>
        <w:tc>
          <w:tcPr>
            <w:tcW w:w="523" w:type="dxa"/>
          </w:tcPr>
          <w:p w14:paraId="416425BA" w14:textId="77777777" w:rsidR="00A4648F" w:rsidRDefault="00A4648F">
            <w:pPr>
              <w:pStyle w:val="EmptyCellLayoutStyle"/>
              <w:spacing w:after="0" w:line="240" w:lineRule="auto"/>
            </w:pPr>
          </w:p>
        </w:tc>
        <w:tc>
          <w:tcPr>
            <w:tcW w:w="28" w:type="dxa"/>
          </w:tcPr>
          <w:p w14:paraId="3A082397" w14:textId="77777777" w:rsidR="00A4648F" w:rsidRDefault="00A4648F">
            <w:pPr>
              <w:pStyle w:val="EmptyCellLayoutStyle"/>
              <w:spacing w:after="0" w:line="240" w:lineRule="auto"/>
            </w:pPr>
          </w:p>
        </w:tc>
        <w:tc>
          <w:tcPr>
            <w:tcW w:w="31" w:type="dxa"/>
          </w:tcPr>
          <w:p w14:paraId="654A3B95" w14:textId="77777777" w:rsidR="00A4648F" w:rsidRDefault="00A4648F">
            <w:pPr>
              <w:pStyle w:val="EmptyCellLayoutStyle"/>
              <w:spacing w:after="0" w:line="240" w:lineRule="auto"/>
            </w:pPr>
          </w:p>
        </w:tc>
        <w:tc>
          <w:tcPr>
            <w:tcW w:w="68" w:type="dxa"/>
          </w:tcPr>
          <w:p w14:paraId="6BDCBA43" w14:textId="77777777" w:rsidR="00A4648F" w:rsidRDefault="00A4648F">
            <w:pPr>
              <w:pStyle w:val="EmptyCellLayoutStyle"/>
              <w:spacing w:after="0" w:line="240" w:lineRule="auto"/>
            </w:pPr>
          </w:p>
        </w:tc>
        <w:tc>
          <w:tcPr>
            <w:tcW w:w="214" w:type="dxa"/>
          </w:tcPr>
          <w:p w14:paraId="0DE29534" w14:textId="77777777" w:rsidR="00A4648F" w:rsidRDefault="00A4648F">
            <w:pPr>
              <w:pStyle w:val="EmptyCellLayoutStyle"/>
              <w:spacing w:after="0" w:line="240" w:lineRule="auto"/>
            </w:pPr>
          </w:p>
        </w:tc>
        <w:tc>
          <w:tcPr>
            <w:tcW w:w="40" w:type="dxa"/>
          </w:tcPr>
          <w:p w14:paraId="48829EEB" w14:textId="77777777" w:rsidR="00A4648F" w:rsidRDefault="00A4648F">
            <w:pPr>
              <w:pStyle w:val="EmptyCellLayoutStyle"/>
              <w:spacing w:after="0" w:line="240" w:lineRule="auto"/>
            </w:pPr>
          </w:p>
        </w:tc>
        <w:tc>
          <w:tcPr>
            <w:tcW w:w="448" w:type="dxa"/>
          </w:tcPr>
          <w:p w14:paraId="56176B98" w14:textId="77777777" w:rsidR="00A4648F" w:rsidRDefault="00A4648F">
            <w:pPr>
              <w:pStyle w:val="EmptyCellLayoutStyle"/>
              <w:spacing w:after="0" w:line="240" w:lineRule="auto"/>
            </w:pPr>
          </w:p>
        </w:tc>
        <w:tc>
          <w:tcPr>
            <w:tcW w:w="4" w:type="dxa"/>
            <w:gridSpan w:val="6"/>
          </w:tcPr>
          <w:tbl>
            <w:tblPr>
              <w:tblW w:w="0" w:type="auto"/>
              <w:tblCellMar>
                <w:left w:w="0" w:type="dxa"/>
                <w:right w:w="0" w:type="dxa"/>
              </w:tblCellMar>
              <w:tblLook w:val="0000" w:firstRow="0" w:lastRow="0" w:firstColumn="0" w:lastColumn="0" w:noHBand="0" w:noVBand="0"/>
            </w:tblPr>
            <w:tblGrid>
              <w:gridCol w:w="921"/>
            </w:tblGrid>
            <w:tr w:rsidR="00A4648F" w14:paraId="2412303A" w14:textId="77777777">
              <w:trPr>
                <w:trHeight w:val="375"/>
              </w:trPr>
              <w:tc>
                <w:tcPr>
                  <w:tcW w:w="929" w:type="dxa"/>
                  <w:tcBorders>
                    <w:top w:val="nil"/>
                    <w:left w:val="nil"/>
                    <w:bottom w:val="nil"/>
                    <w:right w:val="nil"/>
                  </w:tcBorders>
                  <w:tcMar>
                    <w:top w:w="39" w:type="dxa"/>
                    <w:left w:w="39" w:type="dxa"/>
                    <w:bottom w:w="39" w:type="dxa"/>
                    <w:right w:w="39" w:type="dxa"/>
                  </w:tcMar>
                </w:tcPr>
                <w:p w14:paraId="5B879855" w14:textId="77777777" w:rsidR="00A4648F" w:rsidRDefault="00E1035B">
                  <w:pPr>
                    <w:spacing w:after="0" w:line="240" w:lineRule="auto"/>
                  </w:pPr>
                  <w:r>
                    <w:rPr>
                      <w:rFonts w:ascii="Arial" w:eastAsia="Arial" w:hAnsi="Arial"/>
                      <w:color w:val="000000"/>
                    </w:rPr>
                    <w:t>Ştampila</w:t>
                  </w:r>
                </w:p>
                <w:p w14:paraId="7BEBE737" w14:textId="77777777" w:rsidR="00A4648F" w:rsidRDefault="00E1035B">
                  <w:pPr>
                    <w:spacing w:after="0" w:line="240" w:lineRule="auto"/>
                  </w:pPr>
                  <w:r>
                    <w:rPr>
                      <w:rFonts w:ascii="Arial" w:eastAsia="Arial" w:hAnsi="Arial"/>
                      <w:color w:val="000000"/>
                      <w:sz w:val="16"/>
                    </w:rPr>
                    <w:t>/Печать</w:t>
                  </w:r>
                </w:p>
              </w:tc>
            </w:tr>
          </w:tbl>
          <w:p w14:paraId="68D0F5AA" w14:textId="77777777" w:rsidR="00A4648F" w:rsidRDefault="00A4648F">
            <w:pPr>
              <w:spacing w:after="0" w:line="240" w:lineRule="auto"/>
            </w:pPr>
          </w:p>
        </w:tc>
        <w:tc>
          <w:tcPr>
            <w:tcW w:w="325" w:type="dxa"/>
          </w:tcPr>
          <w:p w14:paraId="137C2E10" w14:textId="77777777" w:rsidR="00A4648F" w:rsidRDefault="00A4648F">
            <w:pPr>
              <w:pStyle w:val="EmptyCellLayoutStyle"/>
              <w:spacing w:after="0" w:line="240" w:lineRule="auto"/>
            </w:pPr>
          </w:p>
        </w:tc>
        <w:tc>
          <w:tcPr>
            <w:tcW w:w="114" w:type="dxa"/>
          </w:tcPr>
          <w:p w14:paraId="1DFFCACC" w14:textId="77777777" w:rsidR="00A4648F" w:rsidRDefault="00A4648F">
            <w:pPr>
              <w:pStyle w:val="EmptyCellLayoutStyle"/>
              <w:spacing w:after="0" w:line="240" w:lineRule="auto"/>
            </w:pPr>
          </w:p>
        </w:tc>
        <w:tc>
          <w:tcPr>
            <w:tcW w:w="27" w:type="dxa"/>
          </w:tcPr>
          <w:p w14:paraId="7913A350" w14:textId="77777777" w:rsidR="00A4648F" w:rsidRDefault="00A4648F">
            <w:pPr>
              <w:pStyle w:val="EmptyCellLayoutStyle"/>
              <w:spacing w:after="0" w:line="240" w:lineRule="auto"/>
            </w:pPr>
          </w:p>
        </w:tc>
        <w:tc>
          <w:tcPr>
            <w:tcW w:w="59" w:type="dxa"/>
          </w:tcPr>
          <w:p w14:paraId="016D1E8A" w14:textId="77777777" w:rsidR="00A4648F" w:rsidRDefault="00A4648F">
            <w:pPr>
              <w:pStyle w:val="EmptyCellLayoutStyle"/>
              <w:spacing w:after="0" w:line="240" w:lineRule="auto"/>
            </w:pPr>
          </w:p>
        </w:tc>
        <w:tc>
          <w:tcPr>
            <w:tcW w:w="13" w:type="dxa"/>
          </w:tcPr>
          <w:p w14:paraId="52394BF4" w14:textId="77777777" w:rsidR="00A4648F" w:rsidRDefault="00A4648F">
            <w:pPr>
              <w:pStyle w:val="EmptyCellLayoutStyle"/>
              <w:spacing w:after="0" w:line="240" w:lineRule="auto"/>
            </w:pPr>
          </w:p>
        </w:tc>
        <w:tc>
          <w:tcPr>
            <w:tcW w:w="26" w:type="dxa"/>
          </w:tcPr>
          <w:p w14:paraId="7B23B5D7" w14:textId="77777777" w:rsidR="00A4648F" w:rsidRDefault="00A4648F">
            <w:pPr>
              <w:pStyle w:val="EmptyCellLayoutStyle"/>
              <w:spacing w:after="0" w:line="240" w:lineRule="auto"/>
            </w:pPr>
          </w:p>
        </w:tc>
        <w:tc>
          <w:tcPr>
            <w:tcW w:w="4" w:type="dxa"/>
            <w:gridSpan w:val="8"/>
            <w:vMerge/>
          </w:tcPr>
          <w:p w14:paraId="2403FB7C" w14:textId="77777777" w:rsidR="00A4648F" w:rsidRDefault="00A4648F">
            <w:pPr>
              <w:pStyle w:val="EmptyCellLayoutStyle"/>
              <w:spacing w:after="0" w:line="240" w:lineRule="auto"/>
            </w:pPr>
          </w:p>
        </w:tc>
        <w:tc>
          <w:tcPr>
            <w:tcW w:w="129" w:type="dxa"/>
          </w:tcPr>
          <w:p w14:paraId="6EE23F3E" w14:textId="77777777" w:rsidR="00A4648F" w:rsidRDefault="00A4648F">
            <w:pPr>
              <w:pStyle w:val="EmptyCellLayoutStyle"/>
              <w:spacing w:after="0" w:line="240" w:lineRule="auto"/>
            </w:pPr>
          </w:p>
        </w:tc>
      </w:tr>
      <w:tr w:rsidR="001E5085" w14:paraId="7076EE1F" w14:textId="77777777">
        <w:trPr>
          <w:trHeight w:val="19"/>
        </w:trPr>
        <w:tc>
          <w:tcPr>
            <w:tcW w:w="403" w:type="dxa"/>
          </w:tcPr>
          <w:p w14:paraId="58A39E7E" w14:textId="77777777" w:rsidR="00A4648F" w:rsidRDefault="00A4648F">
            <w:pPr>
              <w:pStyle w:val="EmptyCellLayoutStyle"/>
              <w:spacing w:after="0" w:line="240" w:lineRule="auto"/>
            </w:pPr>
          </w:p>
        </w:tc>
        <w:tc>
          <w:tcPr>
            <w:tcW w:w="1" w:type="dxa"/>
          </w:tcPr>
          <w:p w14:paraId="18041EEB" w14:textId="77777777" w:rsidR="00A4648F" w:rsidRDefault="00A4648F">
            <w:pPr>
              <w:pStyle w:val="EmptyCellLayoutStyle"/>
              <w:spacing w:after="0" w:line="240" w:lineRule="auto"/>
            </w:pPr>
          </w:p>
        </w:tc>
        <w:tc>
          <w:tcPr>
            <w:tcW w:w="2" w:type="dxa"/>
          </w:tcPr>
          <w:p w14:paraId="7122DA5C" w14:textId="77777777" w:rsidR="00A4648F" w:rsidRDefault="00A4648F">
            <w:pPr>
              <w:pStyle w:val="EmptyCellLayoutStyle"/>
              <w:spacing w:after="0" w:line="240" w:lineRule="auto"/>
            </w:pPr>
          </w:p>
        </w:tc>
        <w:tc>
          <w:tcPr>
            <w:tcW w:w="1" w:type="dxa"/>
          </w:tcPr>
          <w:p w14:paraId="611FF614" w14:textId="77777777" w:rsidR="00A4648F" w:rsidRDefault="00A4648F">
            <w:pPr>
              <w:pStyle w:val="EmptyCellLayoutStyle"/>
              <w:spacing w:after="0" w:line="240" w:lineRule="auto"/>
            </w:pPr>
          </w:p>
        </w:tc>
        <w:tc>
          <w:tcPr>
            <w:tcW w:w="8" w:type="dxa"/>
          </w:tcPr>
          <w:p w14:paraId="22304472" w14:textId="77777777" w:rsidR="00A4648F" w:rsidRDefault="00A4648F">
            <w:pPr>
              <w:pStyle w:val="EmptyCellLayoutStyle"/>
              <w:spacing w:after="0" w:line="240" w:lineRule="auto"/>
            </w:pPr>
          </w:p>
        </w:tc>
        <w:tc>
          <w:tcPr>
            <w:tcW w:w="1" w:type="dxa"/>
          </w:tcPr>
          <w:p w14:paraId="30BE8176" w14:textId="77777777" w:rsidR="00A4648F" w:rsidRDefault="00A4648F">
            <w:pPr>
              <w:pStyle w:val="EmptyCellLayoutStyle"/>
              <w:spacing w:after="0" w:line="240" w:lineRule="auto"/>
            </w:pPr>
          </w:p>
        </w:tc>
        <w:tc>
          <w:tcPr>
            <w:tcW w:w="2" w:type="dxa"/>
          </w:tcPr>
          <w:p w14:paraId="1779609D" w14:textId="77777777" w:rsidR="00A4648F" w:rsidRDefault="00A4648F">
            <w:pPr>
              <w:pStyle w:val="EmptyCellLayoutStyle"/>
              <w:spacing w:after="0" w:line="240" w:lineRule="auto"/>
            </w:pPr>
          </w:p>
        </w:tc>
        <w:tc>
          <w:tcPr>
            <w:tcW w:w="4" w:type="dxa"/>
          </w:tcPr>
          <w:p w14:paraId="267C2B39" w14:textId="77777777" w:rsidR="00A4648F" w:rsidRDefault="00A4648F">
            <w:pPr>
              <w:pStyle w:val="EmptyCellLayoutStyle"/>
              <w:spacing w:after="0" w:line="240" w:lineRule="auto"/>
            </w:pPr>
          </w:p>
        </w:tc>
        <w:tc>
          <w:tcPr>
            <w:tcW w:w="1392" w:type="dxa"/>
          </w:tcPr>
          <w:p w14:paraId="0492E86D" w14:textId="77777777" w:rsidR="00A4648F" w:rsidRDefault="00A4648F">
            <w:pPr>
              <w:pStyle w:val="EmptyCellLayoutStyle"/>
              <w:spacing w:after="0" w:line="240" w:lineRule="auto"/>
            </w:pPr>
          </w:p>
        </w:tc>
        <w:tc>
          <w:tcPr>
            <w:tcW w:w="559" w:type="dxa"/>
          </w:tcPr>
          <w:p w14:paraId="12EB525A" w14:textId="77777777" w:rsidR="00A4648F" w:rsidRDefault="00A4648F">
            <w:pPr>
              <w:pStyle w:val="EmptyCellLayoutStyle"/>
              <w:spacing w:after="0" w:line="240" w:lineRule="auto"/>
            </w:pPr>
          </w:p>
        </w:tc>
        <w:tc>
          <w:tcPr>
            <w:tcW w:w="22" w:type="dxa"/>
          </w:tcPr>
          <w:p w14:paraId="68C2F560" w14:textId="77777777" w:rsidR="00A4648F" w:rsidRDefault="00A4648F">
            <w:pPr>
              <w:pStyle w:val="EmptyCellLayoutStyle"/>
              <w:spacing w:after="0" w:line="240" w:lineRule="auto"/>
            </w:pPr>
          </w:p>
        </w:tc>
        <w:tc>
          <w:tcPr>
            <w:tcW w:w="57" w:type="dxa"/>
          </w:tcPr>
          <w:p w14:paraId="1A4C43F0" w14:textId="77777777" w:rsidR="00A4648F" w:rsidRDefault="00A4648F">
            <w:pPr>
              <w:pStyle w:val="EmptyCellLayoutStyle"/>
              <w:spacing w:after="0" w:line="240" w:lineRule="auto"/>
            </w:pPr>
          </w:p>
        </w:tc>
        <w:tc>
          <w:tcPr>
            <w:tcW w:w="4" w:type="dxa"/>
          </w:tcPr>
          <w:p w14:paraId="7AD6FC6A" w14:textId="77777777" w:rsidR="00A4648F" w:rsidRDefault="00A4648F">
            <w:pPr>
              <w:pStyle w:val="EmptyCellLayoutStyle"/>
              <w:spacing w:after="0" w:line="240" w:lineRule="auto"/>
            </w:pPr>
          </w:p>
        </w:tc>
        <w:tc>
          <w:tcPr>
            <w:tcW w:w="118" w:type="dxa"/>
          </w:tcPr>
          <w:p w14:paraId="249E717C" w14:textId="77777777" w:rsidR="00A4648F" w:rsidRDefault="00A4648F">
            <w:pPr>
              <w:pStyle w:val="EmptyCellLayoutStyle"/>
              <w:spacing w:after="0" w:line="240" w:lineRule="auto"/>
            </w:pPr>
          </w:p>
        </w:tc>
        <w:tc>
          <w:tcPr>
            <w:tcW w:w="54" w:type="dxa"/>
          </w:tcPr>
          <w:p w14:paraId="6D746900" w14:textId="77777777" w:rsidR="00A4648F" w:rsidRDefault="00A4648F">
            <w:pPr>
              <w:pStyle w:val="EmptyCellLayoutStyle"/>
              <w:spacing w:after="0" w:line="240" w:lineRule="auto"/>
            </w:pPr>
          </w:p>
        </w:tc>
        <w:tc>
          <w:tcPr>
            <w:tcW w:w="95" w:type="dxa"/>
          </w:tcPr>
          <w:p w14:paraId="25ED25BB" w14:textId="77777777" w:rsidR="00A4648F" w:rsidRDefault="00A4648F">
            <w:pPr>
              <w:pStyle w:val="EmptyCellLayoutStyle"/>
              <w:spacing w:after="0" w:line="240" w:lineRule="auto"/>
            </w:pPr>
          </w:p>
        </w:tc>
        <w:tc>
          <w:tcPr>
            <w:tcW w:w="20" w:type="dxa"/>
          </w:tcPr>
          <w:p w14:paraId="15CD2CCF" w14:textId="77777777" w:rsidR="00A4648F" w:rsidRDefault="00A4648F">
            <w:pPr>
              <w:pStyle w:val="EmptyCellLayoutStyle"/>
              <w:spacing w:after="0" w:line="240" w:lineRule="auto"/>
            </w:pPr>
          </w:p>
        </w:tc>
        <w:tc>
          <w:tcPr>
            <w:tcW w:w="33" w:type="dxa"/>
          </w:tcPr>
          <w:p w14:paraId="7B3CCBAD" w14:textId="77777777" w:rsidR="00A4648F" w:rsidRDefault="00A4648F">
            <w:pPr>
              <w:pStyle w:val="EmptyCellLayoutStyle"/>
              <w:spacing w:after="0" w:line="240" w:lineRule="auto"/>
            </w:pPr>
          </w:p>
        </w:tc>
        <w:tc>
          <w:tcPr>
            <w:tcW w:w="250" w:type="dxa"/>
          </w:tcPr>
          <w:p w14:paraId="665E9AD0" w14:textId="77777777" w:rsidR="00A4648F" w:rsidRDefault="00A4648F">
            <w:pPr>
              <w:pStyle w:val="EmptyCellLayoutStyle"/>
              <w:spacing w:after="0" w:line="240" w:lineRule="auto"/>
            </w:pPr>
          </w:p>
        </w:tc>
        <w:tc>
          <w:tcPr>
            <w:tcW w:w="20" w:type="dxa"/>
          </w:tcPr>
          <w:p w14:paraId="56661E37" w14:textId="77777777" w:rsidR="00A4648F" w:rsidRDefault="00A4648F">
            <w:pPr>
              <w:pStyle w:val="EmptyCellLayoutStyle"/>
              <w:spacing w:after="0" w:line="240" w:lineRule="auto"/>
            </w:pPr>
          </w:p>
        </w:tc>
        <w:tc>
          <w:tcPr>
            <w:tcW w:w="464" w:type="dxa"/>
          </w:tcPr>
          <w:p w14:paraId="26A1F91A" w14:textId="77777777" w:rsidR="00A4648F" w:rsidRDefault="00A4648F">
            <w:pPr>
              <w:pStyle w:val="EmptyCellLayoutStyle"/>
              <w:spacing w:after="0" w:line="240" w:lineRule="auto"/>
            </w:pPr>
          </w:p>
        </w:tc>
        <w:tc>
          <w:tcPr>
            <w:tcW w:w="40" w:type="dxa"/>
          </w:tcPr>
          <w:p w14:paraId="2EDE1B1C" w14:textId="77777777" w:rsidR="00A4648F" w:rsidRDefault="00A4648F">
            <w:pPr>
              <w:pStyle w:val="EmptyCellLayoutStyle"/>
              <w:spacing w:after="0" w:line="240" w:lineRule="auto"/>
            </w:pPr>
          </w:p>
        </w:tc>
        <w:tc>
          <w:tcPr>
            <w:tcW w:w="312" w:type="dxa"/>
          </w:tcPr>
          <w:p w14:paraId="19C2D1A6" w14:textId="77777777" w:rsidR="00A4648F" w:rsidRDefault="00A4648F">
            <w:pPr>
              <w:pStyle w:val="EmptyCellLayoutStyle"/>
              <w:spacing w:after="0" w:line="240" w:lineRule="auto"/>
            </w:pPr>
          </w:p>
        </w:tc>
        <w:tc>
          <w:tcPr>
            <w:tcW w:w="268" w:type="dxa"/>
          </w:tcPr>
          <w:p w14:paraId="61F183ED" w14:textId="77777777" w:rsidR="00A4648F" w:rsidRDefault="00A4648F">
            <w:pPr>
              <w:pStyle w:val="EmptyCellLayoutStyle"/>
              <w:spacing w:after="0" w:line="240" w:lineRule="auto"/>
            </w:pPr>
          </w:p>
        </w:tc>
        <w:tc>
          <w:tcPr>
            <w:tcW w:w="59" w:type="dxa"/>
          </w:tcPr>
          <w:p w14:paraId="095F04E6" w14:textId="77777777" w:rsidR="00A4648F" w:rsidRDefault="00A4648F">
            <w:pPr>
              <w:pStyle w:val="EmptyCellLayoutStyle"/>
              <w:spacing w:after="0" w:line="240" w:lineRule="auto"/>
            </w:pPr>
          </w:p>
        </w:tc>
        <w:tc>
          <w:tcPr>
            <w:tcW w:w="283" w:type="dxa"/>
          </w:tcPr>
          <w:p w14:paraId="1D4BB151" w14:textId="77777777" w:rsidR="00A4648F" w:rsidRDefault="00A4648F">
            <w:pPr>
              <w:pStyle w:val="EmptyCellLayoutStyle"/>
              <w:spacing w:after="0" w:line="240" w:lineRule="auto"/>
            </w:pPr>
          </w:p>
        </w:tc>
        <w:tc>
          <w:tcPr>
            <w:tcW w:w="40" w:type="dxa"/>
          </w:tcPr>
          <w:p w14:paraId="7BDE2805" w14:textId="77777777" w:rsidR="00A4648F" w:rsidRDefault="00A4648F">
            <w:pPr>
              <w:pStyle w:val="EmptyCellLayoutStyle"/>
              <w:spacing w:after="0" w:line="240" w:lineRule="auto"/>
            </w:pPr>
          </w:p>
        </w:tc>
        <w:tc>
          <w:tcPr>
            <w:tcW w:w="434" w:type="dxa"/>
          </w:tcPr>
          <w:p w14:paraId="14B23F7B" w14:textId="77777777" w:rsidR="00A4648F" w:rsidRDefault="00A4648F">
            <w:pPr>
              <w:pStyle w:val="EmptyCellLayoutStyle"/>
              <w:spacing w:after="0" w:line="240" w:lineRule="auto"/>
            </w:pPr>
          </w:p>
        </w:tc>
        <w:tc>
          <w:tcPr>
            <w:tcW w:w="62" w:type="dxa"/>
          </w:tcPr>
          <w:p w14:paraId="153A084F" w14:textId="77777777" w:rsidR="00A4648F" w:rsidRDefault="00A4648F">
            <w:pPr>
              <w:pStyle w:val="EmptyCellLayoutStyle"/>
              <w:spacing w:after="0" w:line="240" w:lineRule="auto"/>
            </w:pPr>
          </w:p>
        </w:tc>
        <w:tc>
          <w:tcPr>
            <w:tcW w:w="508" w:type="dxa"/>
          </w:tcPr>
          <w:p w14:paraId="6E5D8222" w14:textId="77777777" w:rsidR="00A4648F" w:rsidRDefault="00A4648F">
            <w:pPr>
              <w:pStyle w:val="EmptyCellLayoutStyle"/>
              <w:spacing w:after="0" w:line="240" w:lineRule="auto"/>
            </w:pPr>
          </w:p>
        </w:tc>
        <w:tc>
          <w:tcPr>
            <w:tcW w:w="150" w:type="dxa"/>
          </w:tcPr>
          <w:p w14:paraId="14563E7A" w14:textId="77777777" w:rsidR="00A4648F" w:rsidRDefault="00A4648F">
            <w:pPr>
              <w:pStyle w:val="EmptyCellLayoutStyle"/>
              <w:spacing w:after="0" w:line="240" w:lineRule="auto"/>
            </w:pPr>
          </w:p>
        </w:tc>
        <w:tc>
          <w:tcPr>
            <w:tcW w:w="109" w:type="dxa"/>
          </w:tcPr>
          <w:p w14:paraId="4BA785FE" w14:textId="77777777" w:rsidR="00A4648F" w:rsidRDefault="00A4648F">
            <w:pPr>
              <w:pStyle w:val="EmptyCellLayoutStyle"/>
              <w:spacing w:after="0" w:line="240" w:lineRule="auto"/>
            </w:pPr>
          </w:p>
        </w:tc>
        <w:tc>
          <w:tcPr>
            <w:tcW w:w="137" w:type="dxa"/>
          </w:tcPr>
          <w:p w14:paraId="74CC3989" w14:textId="77777777" w:rsidR="00A4648F" w:rsidRDefault="00A4648F">
            <w:pPr>
              <w:pStyle w:val="EmptyCellLayoutStyle"/>
              <w:spacing w:after="0" w:line="240" w:lineRule="auto"/>
            </w:pPr>
          </w:p>
        </w:tc>
        <w:tc>
          <w:tcPr>
            <w:tcW w:w="59" w:type="dxa"/>
          </w:tcPr>
          <w:p w14:paraId="59C83BEC" w14:textId="77777777" w:rsidR="00A4648F" w:rsidRDefault="00A4648F">
            <w:pPr>
              <w:pStyle w:val="EmptyCellLayoutStyle"/>
              <w:spacing w:after="0" w:line="240" w:lineRule="auto"/>
            </w:pPr>
          </w:p>
        </w:tc>
        <w:tc>
          <w:tcPr>
            <w:tcW w:w="275" w:type="dxa"/>
          </w:tcPr>
          <w:p w14:paraId="71AFB003" w14:textId="77777777" w:rsidR="00A4648F" w:rsidRDefault="00A4648F">
            <w:pPr>
              <w:pStyle w:val="EmptyCellLayoutStyle"/>
              <w:spacing w:after="0" w:line="240" w:lineRule="auto"/>
            </w:pPr>
          </w:p>
        </w:tc>
        <w:tc>
          <w:tcPr>
            <w:tcW w:w="523" w:type="dxa"/>
          </w:tcPr>
          <w:p w14:paraId="7C0056C7" w14:textId="77777777" w:rsidR="00A4648F" w:rsidRDefault="00A4648F">
            <w:pPr>
              <w:pStyle w:val="EmptyCellLayoutStyle"/>
              <w:spacing w:after="0" w:line="240" w:lineRule="auto"/>
            </w:pPr>
          </w:p>
        </w:tc>
        <w:tc>
          <w:tcPr>
            <w:tcW w:w="28" w:type="dxa"/>
          </w:tcPr>
          <w:p w14:paraId="340DFB84" w14:textId="77777777" w:rsidR="00A4648F" w:rsidRDefault="00A4648F">
            <w:pPr>
              <w:pStyle w:val="EmptyCellLayoutStyle"/>
              <w:spacing w:after="0" w:line="240" w:lineRule="auto"/>
            </w:pPr>
          </w:p>
        </w:tc>
        <w:tc>
          <w:tcPr>
            <w:tcW w:w="31" w:type="dxa"/>
          </w:tcPr>
          <w:p w14:paraId="1776CE19" w14:textId="77777777" w:rsidR="00A4648F" w:rsidRDefault="00A4648F">
            <w:pPr>
              <w:pStyle w:val="EmptyCellLayoutStyle"/>
              <w:spacing w:after="0" w:line="240" w:lineRule="auto"/>
            </w:pPr>
          </w:p>
        </w:tc>
        <w:tc>
          <w:tcPr>
            <w:tcW w:w="68" w:type="dxa"/>
          </w:tcPr>
          <w:p w14:paraId="43CD5213" w14:textId="77777777" w:rsidR="00A4648F" w:rsidRDefault="00A4648F">
            <w:pPr>
              <w:pStyle w:val="EmptyCellLayoutStyle"/>
              <w:spacing w:after="0" w:line="240" w:lineRule="auto"/>
            </w:pPr>
          </w:p>
        </w:tc>
        <w:tc>
          <w:tcPr>
            <w:tcW w:w="214" w:type="dxa"/>
          </w:tcPr>
          <w:p w14:paraId="36D27733" w14:textId="77777777" w:rsidR="00A4648F" w:rsidRDefault="00A4648F">
            <w:pPr>
              <w:pStyle w:val="EmptyCellLayoutStyle"/>
              <w:spacing w:after="0" w:line="240" w:lineRule="auto"/>
            </w:pPr>
          </w:p>
        </w:tc>
        <w:tc>
          <w:tcPr>
            <w:tcW w:w="40" w:type="dxa"/>
          </w:tcPr>
          <w:p w14:paraId="4333A044" w14:textId="77777777" w:rsidR="00A4648F" w:rsidRDefault="00A4648F">
            <w:pPr>
              <w:pStyle w:val="EmptyCellLayoutStyle"/>
              <w:spacing w:after="0" w:line="240" w:lineRule="auto"/>
            </w:pPr>
          </w:p>
        </w:tc>
        <w:tc>
          <w:tcPr>
            <w:tcW w:w="448" w:type="dxa"/>
          </w:tcPr>
          <w:p w14:paraId="2E982825" w14:textId="77777777" w:rsidR="00A4648F" w:rsidRDefault="00A4648F">
            <w:pPr>
              <w:pStyle w:val="EmptyCellLayoutStyle"/>
              <w:spacing w:after="0" w:line="240" w:lineRule="auto"/>
            </w:pPr>
          </w:p>
        </w:tc>
        <w:tc>
          <w:tcPr>
            <w:tcW w:w="4" w:type="dxa"/>
          </w:tcPr>
          <w:p w14:paraId="1E48EC4F" w14:textId="77777777" w:rsidR="00A4648F" w:rsidRDefault="00A4648F">
            <w:pPr>
              <w:pStyle w:val="EmptyCellLayoutStyle"/>
              <w:spacing w:after="0" w:line="240" w:lineRule="auto"/>
            </w:pPr>
          </w:p>
        </w:tc>
        <w:tc>
          <w:tcPr>
            <w:tcW w:w="614" w:type="dxa"/>
          </w:tcPr>
          <w:p w14:paraId="6E9E5682" w14:textId="77777777" w:rsidR="00A4648F" w:rsidRDefault="00A4648F">
            <w:pPr>
              <w:pStyle w:val="EmptyCellLayoutStyle"/>
              <w:spacing w:after="0" w:line="240" w:lineRule="auto"/>
            </w:pPr>
          </w:p>
        </w:tc>
        <w:tc>
          <w:tcPr>
            <w:tcW w:w="59" w:type="dxa"/>
          </w:tcPr>
          <w:p w14:paraId="4B69A1D3" w14:textId="77777777" w:rsidR="00A4648F" w:rsidRDefault="00A4648F">
            <w:pPr>
              <w:pStyle w:val="EmptyCellLayoutStyle"/>
              <w:spacing w:after="0" w:line="240" w:lineRule="auto"/>
            </w:pPr>
          </w:p>
        </w:tc>
        <w:tc>
          <w:tcPr>
            <w:tcW w:w="67" w:type="dxa"/>
          </w:tcPr>
          <w:p w14:paraId="2E720B5F" w14:textId="77777777" w:rsidR="00A4648F" w:rsidRDefault="00A4648F">
            <w:pPr>
              <w:pStyle w:val="EmptyCellLayoutStyle"/>
              <w:spacing w:after="0" w:line="240" w:lineRule="auto"/>
            </w:pPr>
          </w:p>
        </w:tc>
        <w:tc>
          <w:tcPr>
            <w:tcW w:w="100" w:type="dxa"/>
          </w:tcPr>
          <w:p w14:paraId="682B0EAE" w14:textId="77777777" w:rsidR="00A4648F" w:rsidRDefault="00A4648F">
            <w:pPr>
              <w:pStyle w:val="EmptyCellLayoutStyle"/>
              <w:spacing w:after="0" w:line="240" w:lineRule="auto"/>
            </w:pPr>
          </w:p>
        </w:tc>
        <w:tc>
          <w:tcPr>
            <w:tcW w:w="75" w:type="dxa"/>
          </w:tcPr>
          <w:p w14:paraId="56DF1AE0" w14:textId="77777777" w:rsidR="00A4648F" w:rsidRDefault="00A4648F">
            <w:pPr>
              <w:pStyle w:val="EmptyCellLayoutStyle"/>
              <w:spacing w:after="0" w:line="240" w:lineRule="auto"/>
            </w:pPr>
          </w:p>
        </w:tc>
        <w:tc>
          <w:tcPr>
            <w:tcW w:w="325" w:type="dxa"/>
          </w:tcPr>
          <w:p w14:paraId="4816F245" w14:textId="77777777" w:rsidR="00A4648F" w:rsidRDefault="00A4648F">
            <w:pPr>
              <w:pStyle w:val="EmptyCellLayoutStyle"/>
              <w:spacing w:after="0" w:line="240" w:lineRule="auto"/>
            </w:pPr>
          </w:p>
        </w:tc>
        <w:tc>
          <w:tcPr>
            <w:tcW w:w="114" w:type="dxa"/>
          </w:tcPr>
          <w:p w14:paraId="33591450" w14:textId="77777777" w:rsidR="00A4648F" w:rsidRDefault="00A4648F">
            <w:pPr>
              <w:pStyle w:val="EmptyCellLayoutStyle"/>
              <w:spacing w:after="0" w:line="240" w:lineRule="auto"/>
            </w:pPr>
          </w:p>
        </w:tc>
        <w:tc>
          <w:tcPr>
            <w:tcW w:w="27" w:type="dxa"/>
          </w:tcPr>
          <w:p w14:paraId="7B6D1355" w14:textId="77777777" w:rsidR="00A4648F" w:rsidRDefault="00A4648F">
            <w:pPr>
              <w:pStyle w:val="EmptyCellLayoutStyle"/>
              <w:spacing w:after="0" w:line="240" w:lineRule="auto"/>
            </w:pPr>
          </w:p>
        </w:tc>
        <w:tc>
          <w:tcPr>
            <w:tcW w:w="59" w:type="dxa"/>
          </w:tcPr>
          <w:p w14:paraId="228B8EA7" w14:textId="77777777" w:rsidR="00A4648F" w:rsidRDefault="00A4648F">
            <w:pPr>
              <w:pStyle w:val="EmptyCellLayoutStyle"/>
              <w:spacing w:after="0" w:line="240" w:lineRule="auto"/>
            </w:pPr>
          </w:p>
        </w:tc>
        <w:tc>
          <w:tcPr>
            <w:tcW w:w="13" w:type="dxa"/>
          </w:tcPr>
          <w:p w14:paraId="5EEC705C" w14:textId="77777777" w:rsidR="00A4648F" w:rsidRDefault="00A4648F">
            <w:pPr>
              <w:pStyle w:val="EmptyCellLayoutStyle"/>
              <w:spacing w:after="0" w:line="240" w:lineRule="auto"/>
            </w:pPr>
          </w:p>
        </w:tc>
        <w:tc>
          <w:tcPr>
            <w:tcW w:w="26" w:type="dxa"/>
          </w:tcPr>
          <w:p w14:paraId="2F9F7581" w14:textId="77777777" w:rsidR="00A4648F" w:rsidRDefault="00A4648F">
            <w:pPr>
              <w:pStyle w:val="EmptyCellLayoutStyle"/>
              <w:spacing w:after="0" w:line="240" w:lineRule="auto"/>
            </w:pPr>
          </w:p>
        </w:tc>
        <w:tc>
          <w:tcPr>
            <w:tcW w:w="4" w:type="dxa"/>
          </w:tcPr>
          <w:p w14:paraId="136BA7EA" w14:textId="77777777" w:rsidR="00A4648F" w:rsidRDefault="00A4648F">
            <w:pPr>
              <w:pStyle w:val="EmptyCellLayoutStyle"/>
              <w:spacing w:after="0" w:line="240" w:lineRule="auto"/>
            </w:pPr>
          </w:p>
        </w:tc>
        <w:tc>
          <w:tcPr>
            <w:tcW w:w="181" w:type="dxa"/>
          </w:tcPr>
          <w:p w14:paraId="24156B84" w14:textId="77777777" w:rsidR="00A4648F" w:rsidRDefault="00A4648F">
            <w:pPr>
              <w:pStyle w:val="EmptyCellLayoutStyle"/>
              <w:spacing w:after="0" w:line="240" w:lineRule="auto"/>
            </w:pPr>
          </w:p>
        </w:tc>
        <w:tc>
          <w:tcPr>
            <w:tcW w:w="60" w:type="dxa"/>
          </w:tcPr>
          <w:p w14:paraId="64CA6092" w14:textId="77777777" w:rsidR="00A4648F" w:rsidRDefault="00A4648F">
            <w:pPr>
              <w:pStyle w:val="EmptyCellLayoutStyle"/>
              <w:spacing w:after="0" w:line="240" w:lineRule="auto"/>
            </w:pPr>
          </w:p>
        </w:tc>
        <w:tc>
          <w:tcPr>
            <w:tcW w:w="116" w:type="dxa"/>
          </w:tcPr>
          <w:p w14:paraId="42E7B507" w14:textId="77777777" w:rsidR="00A4648F" w:rsidRDefault="00A4648F">
            <w:pPr>
              <w:pStyle w:val="EmptyCellLayoutStyle"/>
              <w:spacing w:after="0" w:line="240" w:lineRule="auto"/>
            </w:pPr>
          </w:p>
        </w:tc>
        <w:tc>
          <w:tcPr>
            <w:tcW w:w="165" w:type="dxa"/>
          </w:tcPr>
          <w:p w14:paraId="4E18AE46" w14:textId="77777777" w:rsidR="00A4648F" w:rsidRDefault="00A4648F">
            <w:pPr>
              <w:pStyle w:val="EmptyCellLayoutStyle"/>
              <w:spacing w:after="0" w:line="240" w:lineRule="auto"/>
            </w:pPr>
          </w:p>
        </w:tc>
        <w:tc>
          <w:tcPr>
            <w:tcW w:w="1" w:type="dxa"/>
          </w:tcPr>
          <w:p w14:paraId="23E2A061" w14:textId="77777777" w:rsidR="00A4648F" w:rsidRDefault="00A4648F">
            <w:pPr>
              <w:pStyle w:val="EmptyCellLayoutStyle"/>
              <w:spacing w:after="0" w:line="240" w:lineRule="auto"/>
            </w:pPr>
          </w:p>
        </w:tc>
        <w:tc>
          <w:tcPr>
            <w:tcW w:w="39" w:type="dxa"/>
          </w:tcPr>
          <w:p w14:paraId="482F60C3" w14:textId="77777777" w:rsidR="00A4648F" w:rsidRDefault="00A4648F">
            <w:pPr>
              <w:pStyle w:val="EmptyCellLayoutStyle"/>
              <w:spacing w:after="0" w:line="240" w:lineRule="auto"/>
            </w:pPr>
          </w:p>
        </w:tc>
        <w:tc>
          <w:tcPr>
            <w:tcW w:w="1429" w:type="dxa"/>
          </w:tcPr>
          <w:p w14:paraId="5C9FE32B" w14:textId="77777777" w:rsidR="00A4648F" w:rsidRDefault="00A4648F">
            <w:pPr>
              <w:pStyle w:val="EmptyCellLayoutStyle"/>
              <w:spacing w:after="0" w:line="240" w:lineRule="auto"/>
            </w:pPr>
          </w:p>
        </w:tc>
        <w:tc>
          <w:tcPr>
            <w:tcW w:w="129" w:type="dxa"/>
          </w:tcPr>
          <w:p w14:paraId="7CDAC9A6" w14:textId="77777777" w:rsidR="00A4648F" w:rsidRDefault="00A4648F">
            <w:pPr>
              <w:pStyle w:val="EmptyCellLayoutStyle"/>
              <w:spacing w:after="0" w:line="240" w:lineRule="auto"/>
            </w:pPr>
          </w:p>
        </w:tc>
      </w:tr>
      <w:tr w:rsidR="001E5085" w14:paraId="70F762DC" w14:textId="77777777" w:rsidTr="003716CF">
        <w:trPr>
          <w:trHeight w:val="453"/>
        </w:trPr>
        <w:tc>
          <w:tcPr>
            <w:tcW w:w="403" w:type="dxa"/>
          </w:tcPr>
          <w:p w14:paraId="1D9A0F2E" w14:textId="77777777" w:rsidR="00A4648F" w:rsidRDefault="00A4648F">
            <w:pPr>
              <w:pStyle w:val="EmptyCellLayoutStyle"/>
              <w:spacing w:after="0" w:line="240" w:lineRule="auto"/>
            </w:pPr>
          </w:p>
        </w:tc>
        <w:tc>
          <w:tcPr>
            <w:tcW w:w="1" w:type="dxa"/>
          </w:tcPr>
          <w:p w14:paraId="3A450B30" w14:textId="77777777" w:rsidR="00A4648F" w:rsidRDefault="00A4648F">
            <w:pPr>
              <w:pStyle w:val="EmptyCellLayoutStyle"/>
              <w:spacing w:after="0" w:line="240" w:lineRule="auto"/>
            </w:pPr>
          </w:p>
        </w:tc>
        <w:tc>
          <w:tcPr>
            <w:tcW w:w="2" w:type="dxa"/>
          </w:tcPr>
          <w:p w14:paraId="05CB021D" w14:textId="77777777" w:rsidR="00A4648F" w:rsidRDefault="00A4648F">
            <w:pPr>
              <w:pStyle w:val="EmptyCellLayoutStyle"/>
              <w:spacing w:after="0" w:line="240" w:lineRule="auto"/>
            </w:pPr>
          </w:p>
        </w:tc>
        <w:tc>
          <w:tcPr>
            <w:tcW w:w="1" w:type="dxa"/>
          </w:tcPr>
          <w:p w14:paraId="581CC58F" w14:textId="77777777" w:rsidR="00A4648F" w:rsidRDefault="00A4648F">
            <w:pPr>
              <w:pStyle w:val="EmptyCellLayoutStyle"/>
              <w:spacing w:after="0" w:line="240" w:lineRule="auto"/>
            </w:pPr>
          </w:p>
        </w:tc>
        <w:tc>
          <w:tcPr>
            <w:tcW w:w="8" w:type="dxa"/>
          </w:tcPr>
          <w:p w14:paraId="62D3F389" w14:textId="77777777" w:rsidR="00A4648F" w:rsidRDefault="00A4648F">
            <w:pPr>
              <w:pStyle w:val="EmptyCellLayoutStyle"/>
              <w:spacing w:after="0" w:line="240" w:lineRule="auto"/>
            </w:pPr>
          </w:p>
        </w:tc>
        <w:tc>
          <w:tcPr>
            <w:tcW w:w="1" w:type="dxa"/>
          </w:tcPr>
          <w:p w14:paraId="7832C0E2" w14:textId="77777777" w:rsidR="00A4648F" w:rsidRDefault="00A4648F">
            <w:pPr>
              <w:pStyle w:val="EmptyCellLayoutStyle"/>
              <w:spacing w:after="0" w:line="240" w:lineRule="auto"/>
            </w:pPr>
          </w:p>
        </w:tc>
        <w:tc>
          <w:tcPr>
            <w:tcW w:w="2" w:type="dxa"/>
          </w:tcPr>
          <w:p w14:paraId="4E1E9071" w14:textId="77777777" w:rsidR="00A4648F" w:rsidRDefault="00A4648F">
            <w:pPr>
              <w:pStyle w:val="EmptyCellLayoutStyle"/>
              <w:spacing w:after="0" w:line="240" w:lineRule="auto"/>
            </w:pPr>
          </w:p>
        </w:tc>
        <w:tc>
          <w:tcPr>
            <w:tcW w:w="4" w:type="dxa"/>
            <w:gridSpan w:val="4"/>
          </w:tcPr>
          <w:tbl>
            <w:tblPr>
              <w:tblW w:w="0" w:type="auto"/>
              <w:tblCellMar>
                <w:left w:w="0" w:type="dxa"/>
                <w:right w:w="0" w:type="dxa"/>
              </w:tblCellMar>
              <w:tblLook w:val="0000" w:firstRow="0" w:lastRow="0" w:firstColumn="0" w:lastColumn="0" w:noHBand="0" w:noVBand="0"/>
            </w:tblPr>
            <w:tblGrid>
              <w:gridCol w:w="1979"/>
            </w:tblGrid>
            <w:tr w:rsidR="00A4648F" w:rsidRPr="001E5085" w14:paraId="65242164" w14:textId="77777777">
              <w:trPr>
                <w:trHeight w:val="375"/>
              </w:trPr>
              <w:tc>
                <w:tcPr>
                  <w:tcW w:w="1979" w:type="dxa"/>
                  <w:tcBorders>
                    <w:top w:val="nil"/>
                    <w:left w:val="nil"/>
                    <w:bottom w:val="nil"/>
                    <w:right w:val="nil"/>
                  </w:tcBorders>
                  <w:tcMar>
                    <w:top w:w="39" w:type="dxa"/>
                    <w:left w:w="39" w:type="dxa"/>
                    <w:bottom w:w="39" w:type="dxa"/>
                    <w:right w:w="39" w:type="dxa"/>
                  </w:tcMar>
                </w:tcPr>
                <w:p w14:paraId="05982016" w14:textId="77777777" w:rsidR="00A4648F" w:rsidRPr="003716CF" w:rsidRDefault="00E1035B">
                  <w:pPr>
                    <w:spacing w:after="0" w:line="240" w:lineRule="auto"/>
                    <w:rPr>
                      <w:lang w:val="ru-RU"/>
                    </w:rPr>
                  </w:pPr>
                  <w:r>
                    <w:rPr>
                      <w:rFonts w:ascii="Arial" w:eastAsia="Arial" w:hAnsi="Arial"/>
                      <w:color w:val="000000"/>
                    </w:rPr>
                    <w:t>A</w:t>
                  </w:r>
                  <w:r w:rsidRPr="003716CF">
                    <w:rPr>
                      <w:rFonts w:ascii="Arial" w:eastAsia="Arial" w:hAnsi="Arial"/>
                      <w:color w:val="000000"/>
                      <w:lang w:val="ru-RU"/>
                    </w:rPr>
                    <w:t xml:space="preserve"> </w:t>
                  </w:r>
                  <w:r>
                    <w:rPr>
                      <w:rFonts w:ascii="Arial" w:eastAsia="Arial" w:hAnsi="Arial"/>
                      <w:color w:val="000000"/>
                    </w:rPr>
                    <w:t>doua</w:t>
                  </w:r>
                  <w:r w:rsidRPr="003716CF">
                    <w:rPr>
                      <w:rFonts w:ascii="Arial" w:eastAsia="Arial" w:hAnsi="Arial"/>
                      <w:color w:val="000000"/>
                      <w:lang w:val="ru-RU"/>
                    </w:rPr>
                    <w:t xml:space="preserve"> </w:t>
                  </w:r>
                  <w:r>
                    <w:rPr>
                      <w:rFonts w:ascii="Arial" w:eastAsia="Arial" w:hAnsi="Arial"/>
                      <w:color w:val="000000"/>
                    </w:rPr>
                    <w:t>semn</w:t>
                  </w:r>
                  <w:r w:rsidRPr="003716CF">
                    <w:rPr>
                      <w:rFonts w:ascii="Arial" w:eastAsia="Arial" w:hAnsi="Arial"/>
                      <w:color w:val="000000"/>
                      <w:lang w:val="ru-RU"/>
                    </w:rPr>
                    <w:t>ă</w:t>
                  </w:r>
                  <w:r>
                    <w:rPr>
                      <w:rFonts w:ascii="Arial" w:eastAsia="Arial" w:hAnsi="Arial"/>
                      <w:color w:val="000000"/>
                    </w:rPr>
                    <w:t>tur</w:t>
                  </w:r>
                  <w:r w:rsidRPr="003716CF">
                    <w:rPr>
                      <w:rFonts w:ascii="Arial" w:eastAsia="Arial" w:hAnsi="Arial"/>
                      <w:color w:val="000000"/>
                      <w:lang w:val="ru-RU"/>
                    </w:rPr>
                    <w:t>ă</w:t>
                  </w:r>
                </w:p>
                <w:p w14:paraId="3813A816" w14:textId="77777777" w:rsidR="00A4648F" w:rsidRPr="003716CF" w:rsidRDefault="00E1035B">
                  <w:pPr>
                    <w:spacing w:after="0" w:line="240" w:lineRule="auto"/>
                    <w:rPr>
                      <w:lang w:val="ru-RU"/>
                    </w:rPr>
                  </w:pPr>
                  <w:r w:rsidRPr="003716CF">
                    <w:rPr>
                      <w:rFonts w:ascii="Arial" w:eastAsia="Arial" w:hAnsi="Arial"/>
                      <w:color w:val="000000"/>
                      <w:sz w:val="16"/>
                      <w:lang w:val="ru-RU"/>
                    </w:rPr>
                    <w:t>/Вторая подпись</w:t>
                  </w:r>
                </w:p>
              </w:tc>
            </w:tr>
          </w:tbl>
          <w:p w14:paraId="3621EB85" w14:textId="77777777" w:rsidR="00A4648F" w:rsidRPr="003716CF" w:rsidRDefault="00A4648F">
            <w:pPr>
              <w:spacing w:after="0" w:line="240" w:lineRule="auto"/>
              <w:rPr>
                <w:lang w:val="ru-RU"/>
              </w:rPr>
            </w:pPr>
          </w:p>
        </w:tc>
        <w:tc>
          <w:tcPr>
            <w:tcW w:w="57" w:type="dxa"/>
          </w:tcPr>
          <w:p w14:paraId="5AF96CBA" w14:textId="77777777" w:rsidR="00A4648F" w:rsidRPr="003716CF" w:rsidRDefault="00A4648F">
            <w:pPr>
              <w:pStyle w:val="EmptyCellLayoutStyle"/>
              <w:spacing w:after="0" w:line="240" w:lineRule="auto"/>
              <w:rPr>
                <w:lang w:val="ru-RU"/>
              </w:rPr>
            </w:pPr>
          </w:p>
        </w:tc>
        <w:tc>
          <w:tcPr>
            <w:tcW w:w="4" w:type="dxa"/>
          </w:tcPr>
          <w:p w14:paraId="2DCCF868" w14:textId="77777777" w:rsidR="00A4648F" w:rsidRPr="003716CF" w:rsidRDefault="00A4648F">
            <w:pPr>
              <w:pStyle w:val="EmptyCellLayoutStyle"/>
              <w:spacing w:after="0" w:line="240" w:lineRule="auto"/>
              <w:rPr>
                <w:lang w:val="ru-RU"/>
              </w:rPr>
            </w:pPr>
          </w:p>
        </w:tc>
        <w:tc>
          <w:tcPr>
            <w:tcW w:w="118" w:type="dxa"/>
            <w:gridSpan w:val="22"/>
          </w:tcPr>
          <w:tbl>
            <w:tblPr>
              <w:tblW w:w="0" w:type="auto"/>
              <w:tblCellMar>
                <w:left w:w="0" w:type="dxa"/>
                <w:right w:w="0" w:type="dxa"/>
              </w:tblCellMar>
              <w:tblLook w:val="0000" w:firstRow="0" w:lastRow="0" w:firstColumn="0" w:lastColumn="0" w:noHBand="0" w:noVBand="0"/>
            </w:tblPr>
            <w:tblGrid>
              <w:gridCol w:w="3772"/>
            </w:tblGrid>
            <w:tr w:rsidR="00A4648F" w:rsidRPr="001E5085" w14:paraId="7E474CF0" w14:textId="77777777">
              <w:trPr>
                <w:trHeight w:val="375"/>
              </w:trPr>
              <w:tc>
                <w:tcPr>
                  <w:tcW w:w="3810"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2B6289A5" w14:textId="77777777" w:rsidR="00A4648F" w:rsidRPr="003716CF" w:rsidRDefault="00A4648F">
                  <w:pPr>
                    <w:spacing w:after="0" w:line="240" w:lineRule="auto"/>
                    <w:rPr>
                      <w:lang w:val="ru-RU"/>
                    </w:rPr>
                  </w:pPr>
                </w:p>
              </w:tc>
            </w:tr>
          </w:tbl>
          <w:p w14:paraId="105F96C4" w14:textId="77777777" w:rsidR="00A4648F" w:rsidRPr="003716CF" w:rsidRDefault="00A4648F">
            <w:pPr>
              <w:spacing w:after="0" w:line="240" w:lineRule="auto"/>
              <w:rPr>
                <w:lang w:val="ru-RU"/>
              </w:rPr>
            </w:pPr>
          </w:p>
        </w:tc>
        <w:tc>
          <w:tcPr>
            <w:tcW w:w="523" w:type="dxa"/>
          </w:tcPr>
          <w:p w14:paraId="1FC7FF5B" w14:textId="77777777" w:rsidR="00A4648F" w:rsidRPr="003716CF" w:rsidRDefault="00A4648F">
            <w:pPr>
              <w:pStyle w:val="EmptyCellLayoutStyle"/>
              <w:spacing w:after="0" w:line="240" w:lineRule="auto"/>
              <w:rPr>
                <w:lang w:val="ru-RU"/>
              </w:rPr>
            </w:pPr>
          </w:p>
        </w:tc>
        <w:tc>
          <w:tcPr>
            <w:tcW w:w="28" w:type="dxa"/>
          </w:tcPr>
          <w:p w14:paraId="569C1A6D" w14:textId="77777777" w:rsidR="00A4648F" w:rsidRPr="003716CF" w:rsidRDefault="00A4648F">
            <w:pPr>
              <w:pStyle w:val="EmptyCellLayoutStyle"/>
              <w:spacing w:after="0" w:line="240" w:lineRule="auto"/>
              <w:rPr>
                <w:lang w:val="ru-RU"/>
              </w:rPr>
            </w:pPr>
          </w:p>
        </w:tc>
        <w:tc>
          <w:tcPr>
            <w:tcW w:w="31" w:type="dxa"/>
          </w:tcPr>
          <w:p w14:paraId="3DAEB5AB" w14:textId="77777777" w:rsidR="00A4648F" w:rsidRPr="003716CF" w:rsidRDefault="00A4648F">
            <w:pPr>
              <w:pStyle w:val="EmptyCellLayoutStyle"/>
              <w:spacing w:after="0" w:line="240" w:lineRule="auto"/>
              <w:rPr>
                <w:lang w:val="ru-RU"/>
              </w:rPr>
            </w:pPr>
          </w:p>
        </w:tc>
        <w:tc>
          <w:tcPr>
            <w:tcW w:w="68" w:type="dxa"/>
          </w:tcPr>
          <w:p w14:paraId="727C3470" w14:textId="77777777" w:rsidR="00A4648F" w:rsidRPr="003716CF" w:rsidRDefault="00A4648F">
            <w:pPr>
              <w:pStyle w:val="EmptyCellLayoutStyle"/>
              <w:spacing w:after="0" w:line="240" w:lineRule="auto"/>
              <w:rPr>
                <w:lang w:val="ru-RU"/>
              </w:rPr>
            </w:pPr>
          </w:p>
        </w:tc>
        <w:tc>
          <w:tcPr>
            <w:tcW w:w="214" w:type="dxa"/>
          </w:tcPr>
          <w:p w14:paraId="21F4AC4B" w14:textId="77777777" w:rsidR="00A4648F" w:rsidRPr="003716CF" w:rsidRDefault="00A4648F">
            <w:pPr>
              <w:pStyle w:val="EmptyCellLayoutStyle"/>
              <w:spacing w:after="0" w:line="240" w:lineRule="auto"/>
              <w:rPr>
                <w:lang w:val="ru-RU"/>
              </w:rPr>
            </w:pPr>
          </w:p>
        </w:tc>
        <w:tc>
          <w:tcPr>
            <w:tcW w:w="40" w:type="dxa"/>
          </w:tcPr>
          <w:p w14:paraId="4282799C" w14:textId="77777777" w:rsidR="00A4648F" w:rsidRPr="003716CF" w:rsidRDefault="00A4648F">
            <w:pPr>
              <w:pStyle w:val="EmptyCellLayoutStyle"/>
              <w:spacing w:after="0" w:line="240" w:lineRule="auto"/>
              <w:rPr>
                <w:lang w:val="ru-RU"/>
              </w:rPr>
            </w:pPr>
          </w:p>
        </w:tc>
        <w:tc>
          <w:tcPr>
            <w:tcW w:w="448" w:type="dxa"/>
          </w:tcPr>
          <w:p w14:paraId="228030A3" w14:textId="77777777" w:rsidR="00A4648F" w:rsidRPr="003716CF" w:rsidRDefault="00A4648F">
            <w:pPr>
              <w:pStyle w:val="EmptyCellLayoutStyle"/>
              <w:spacing w:after="0" w:line="240" w:lineRule="auto"/>
              <w:rPr>
                <w:lang w:val="ru-RU"/>
              </w:rPr>
            </w:pPr>
          </w:p>
        </w:tc>
        <w:tc>
          <w:tcPr>
            <w:tcW w:w="4" w:type="dxa"/>
          </w:tcPr>
          <w:p w14:paraId="2AD6A453" w14:textId="77777777" w:rsidR="00A4648F" w:rsidRPr="003716CF" w:rsidRDefault="00A4648F">
            <w:pPr>
              <w:pStyle w:val="EmptyCellLayoutStyle"/>
              <w:spacing w:after="0" w:line="240" w:lineRule="auto"/>
              <w:rPr>
                <w:lang w:val="ru-RU"/>
              </w:rPr>
            </w:pPr>
          </w:p>
        </w:tc>
        <w:tc>
          <w:tcPr>
            <w:tcW w:w="614" w:type="dxa"/>
          </w:tcPr>
          <w:tbl>
            <w:tblPr>
              <w:tblW w:w="0" w:type="auto"/>
              <w:tblCellMar>
                <w:left w:w="0" w:type="dxa"/>
                <w:right w:w="0" w:type="dxa"/>
              </w:tblCellMar>
              <w:tblLook w:val="0000" w:firstRow="0" w:lastRow="0" w:firstColumn="0" w:lastColumn="0" w:noHBand="0" w:noVBand="0"/>
            </w:tblPr>
            <w:tblGrid>
              <w:gridCol w:w="614"/>
            </w:tblGrid>
            <w:tr w:rsidR="00A4648F" w14:paraId="3B656C2F" w14:textId="77777777">
              <w:trPr>
                <w:trHeight w:val="375"/>
              </w:trPr>
              <w:tc>
                <w:tcPr>
                  <w:tcW w:w="614" w:type="dxa"/>
                  <w:tcBorders>
                    <w:top w:val="nil"/>
                    <w:left w:val="nil"/>
                    <w:bottom w:val="nil"/>
                    <w:right w:val="nil"/>
                  </w:tcBorders>
                  <w:tcMar>
                    <w:top w:w="39" w:type="dxa"/>
                    <w:left w:w="39" w:type="dxa"/>
                    <w:bottom w:w="39" w:type="dxa"/>
                    <w:right w:w="39" w:type="dxa"/>
                  </w:tcMar>
                </w:tcPr>
                <w:p w14:paraId="076AC618" w14:textId="77777777" w:rsidR="00A4648F" w:rsidRDefault="00E1035B">
                  <w:pPr>
                    <w:spacing w:after="0" w:line="240" w:lineRule="auto"/>
                  </w:pPr>
                  <w:r>
                    <w:rPr>
                      <w:rFonts w:ascii="Arial" w:eastAsia="Arial" w:hAnsi="Arial"/>
                      <w:color w:val="000000"/>
                      <w:sz w:val="18"/>
                    </w:rPr>
                    <w:t>Data</w:t>
                  </w:r>
                </w:p>
                <w:p w14:paraId="263E3434" w14:textId="77777777" w:rsidR="00A4648F" w:rsidRDefault="00E1035B">
                  <w:pPr>
                    <w:spacing w:after="0" w:line="240" w:lineRule="auto"/>
                  </w:pPr>
                  <w:r>
                    <w:rPr>
                      <w:rFonts w:ascii="Arial" w:eastAsia="Arial" w:hAnsi="Arial"/>
                      <w:color w:val="000000"/>
                      <w:sz w:val="16"/>
                    </w:rPr>
                    <w:t>/Дата </w:t>
                  </w:r>
                </w:p>
              </w:tc>
            </w:tr>
          </w:tbl>
          <w:p w14:paraId="3CF410E1" w14:textId="77777777" w:rsidR="00A4648F" w:rsidRDefault="00A4648F">
            <w:pPr>
              <w:spacing w:after="0" w:line="240" w:lineRule="auto"/>
            </w:pPr>
          </w:p>
        </w:tc>
        <w:tc>
          <w:tcPr>
            <w:tcW w:w="59" w:type="dxa"/>
          </w:tcPr>
          <w:p w14:paraId="7A385E5A" w14:textId="77777777" w:rsidR="00A4648F" w:rsidRDefault="00A4648F">
            <w:pPr>
              <w:pStyle w:val="EmptyCellLayoutStyle"/>
              <w:spacing w:after="0" w:line="240" w:lineRule="auto"/>
            </w:pPr>
          </w:p>
        </w:tc>
        <w:tc>
          <w:tcPr>
            <w:tcW w:w="67" w:type="dxa"/>
          </w:tcPr>
          <w:p w14:paraId="5F88A1FF" w14:textId="77777777" w:rsidR="00A4648F" w:rsidRDefault="00A4648F">
            <w:pPr>
              <w:pStyle w:val="EmptyCellLayoutStyle"/>
              <w:spacing w:after="0" w:line="240" w:lineRule="auto"/>
            </w:pPr>
          </w:p>
        </w:tc>
        <w:tc>
          <w:tcPr>
            <w:tcW w:w="100" w:type="dxa"/>
          </w:tcPr>
          <w:p w14:paraId="17BBA4DB" w14:textId="77777777" w:rsidR="00A4648F" w:rsidRDefault="00A4648F">
            <w:pPr>
              <w:pStyle w:val="EmptyCellLayoutStyle"/>
              <w:spacing w:after="0" w:line="240" w:lineRule="auto"/>
            </w:pPr>
          </w:p>
        </w:tc>
        <w:tc>
          <w:tcPr>
            <w:tcW w:w="75" w:type="dxa"/>
          </w:tcPr>
          <w:p w14:paraId="14B02AA5" w14:textId="77777777" w:rsidR="00A4648F" w:rsidRDefault="00A4648F">
            <w:pPr>
              <w:pStyle w:val="EmptyCellLayoutStyle"/>
              <w:spacing w:after="0" w:line="240" w:lineRule="auto"/>
            </w:pPr>
          </w:p>
        </w:tc>
        <w:tc>
          <w:tcPr>
            <w:tcW w:w="325" w:type="dxa"/>
          </w:tcPr>
          <w:p w14:paraId="4560C18D" w14:textId="77777777" w:rsidR="00A4648F" w:rsidRDefault="00A4648F">
            <w:pPr>
              <w:pStyle w:val="EmptyCellLayoutStyle"/>
              <w:spacing w:after="0" w:line="240" w:lineRule="auto"/>
            </w:pPr>
          </w:p>
        </w:tc>
        <w:tc>
          <w:tcPr>
            <w:tcW w:w="114" w:type="dxa"/>
          </w:tcPr>
          <w:p w14:paraId="2BEE0E3F" w14:textId="77777777" w:rsidR="00A4648F" w:rsidRDefault="00A4648F">
            <w:pPr>
              <w:pStyle w:val="EmptyCellLayoutStyle"/>
              <w:spacing w:after="0" w:line="240" w:lineRule="auto"/>
            </w:pPr>
          </w:p>
        </w:tc>
        <w:tc>
          <w:tcPr>
            <w:tcW w:w="27" w:type="dxa"/>
          </w:tcPr>
          <w:p w14:paraId="66A5606D" w14:textId="77777777" w:rsidR="00A4648F" w:rsidRDefault="00A4648F">
            <w:pPr>
              <w:pStyle w:val="EmptyCellLayoutStyle"/>
              <w:spacing w:after="0" w:line="240" w:lineRule="auto"/>
            </w:pPr>
          </w:p>
        </w:tc>
        <w:tc>
          <w:tcPr>
            <w:tcW w:w="59" w:type="dxa"/>
          </w:tcPr>
          <w:p w14:paraId="717111C2" w14:textId="77777777" w:rsidR="00A4648F" w:rsidRDefault="00A4648F">
            <w:pPr>
              <w:pStyle w:val="EmptyCellLayoutStyle"/>
              <w:spacing w:after="0" w:line="240" w:lineRule="auto"/>
            </w:pPr>
          </w:p>
        </w:tc>
        <w:tc>
          <w:tcPr>
            <w:tcW w:w="13" w:type="dxa"/>
          </w:tcPr>
          <w:p w14:paraId="19C3295A" w14:textId="77777777" w:rsidR="00A4648F" w:rsidRDefault="00A4648F">
            <w:pPr>
              <w:pStyle w:val="EmptyCellLayoutStyle"/>
              <w:spacing w:after="0" w:line="240" w:lineRule="auto"/>
            </w:pPr>
          </w:p>
        </w:tc>
        <w:tc>
          <w:tcPr>
            <w:tcW w:w="26" w:type="dxa"/>
          </w:tcPr>
          <w:p w14:paraId="6F162E7F" w14:textId="77777777" w:rsidR="00A4648F" w:rsidRDefault="00A4648F">
            <w:pPr>
              <w:pStyle w:val="EmptyCellLayoutStyle"/>
              <w:spacing w:after="0" w:line="240" w:lineRule="auto"/>
            </w:pPr>
          </w:p>
        </w:tc>
        <w:tc>
          <w:tcPr>
            <w:tcW w:w="4" w:type="dxa"/>
          </w:tcPr>
          <w:p w14:paraId="41029EF2" w14:textId="77777777" w:rsidR="00A4648F" w:rsidRDefault="00A4648F">
            <w:pPr>
              <w:pStyle w:val="EmptyCellLayoutStyle"/>
              <w:spacing w:after="0" w:line="240" w:lineRule="auto"/>
            </w:pPr>
          </w:p>
        </w:tc>
        <w:tc>
          <w:tcPr>
            <w:tcW w:w="181" w:type="dxa"/>
            <w:gridSpan w:val="7"/>
          </w:tcPr>
          <w:tbl>
            <w:tblPr>
              <w:tblW w:w="0" w:type="auto"/>
              <w:tblCellMar>
                <w:left w:w="0" w:type="dxa"/>
                <w:right w:w="0" w:type="dxa"/>
              </w:tblCellMar>
              <w:tblLook w:val="0000" w:firstRow="0" w:lastRow="0" w:firstColumn="0" w:lastColumn="0" w:noHBand="0" w:noVBand="0"/>
            </w:tblPr>
            <w:tblGrid>
              <w:gridCol w:w="1978"/>
            </w:tblGrid>
            <w:tr w:rsidR="00A4648F" w14:paraId="202BE9FF" w14:textId="77777777">
              <w:trPr>
                <w:trHeight w:val="375"/>
              </w:trPr>
              <w:tc>
                <w:tcPr>
                  <w:tcW w:w="201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1C987778" w14:textId="37DCA3C4" w:rsidR="00A4648F" w:rsidRDefault="00A4648F">
                  <w:pPr>
                    <w:spacing w:after="0" w:line="240" w:lineRule="auto"/>
                    <w:jc w:val="center"/>
                  </w:pPr>
                </w:p>
              </w:tc>
            </w:tr>
          </w:tbl>
          <w:p w14:paraId="4FBCA657" w14:textId="77777777" w:rsidR="00A4648F" w:rsidRDefault="00A4648F">
            <w:pPr>
              <w:spacing w:after="0" w:line="240" w:lineRule="auto"/>
            </w:pPr>
          </w:p>
        </w:tc>
        <w:tc>
          <w:tcPr>
            <w:tcW w:w="129" w:type="dxa"/>
          </w:tcPr>
          <w:p w14:paraId="2D0D4406" w14:textId="77777777" w:rsidR="00A4648F" w:rsidRDefault="00A4648F">
            <w:pPr>
              <w:pStyle w:val="EmptyCellLayoutStyle"/>
              <w:spacing w:after="0" w:line="240" w:lineRule="auto"/>
            </w:pPr>
          </w:p>
        </w:tc>
      </w:tr>
      <w:tr w:rsidR="001E5085" w14:paraId="44F65CB4" w14:textId="77777777">
        <w:trPr>
          <w:trHeight w:val="20"/>
        </w:trPr>
        <w:tc>
          <w:tcPr>
            <w:tcW w:w="403" w:type="dxa"/>
          </w:tcPr>
          <w:p w14:paraId="5D98731A" w14:textId="77777777" w:rsidR="00A4648F" w:rsidRDefault="00A4648F">
            <w:pPr>
              <w:pStyle w:val="EmptyCellLayoutStyle"/>
              <w:spacing w:after="0" w:line="240" w:lineRule="auto"/>
            </w:pPr>
          </w:p>
        </w:tc>
        <w:tc>
          <w:tcPr>
            <w:tcW w:w="1" w:type="dxa"/>
          </w:tcPr>
          <w:p w14:paraId="3C849CEA" w14:textId="77777777" w:rsidR="00A4648F" w:rsidRDefault="00A4648F">
            <w:pPr>
              <w:pStyle w:val="EmptyCellLayoutStyle"/>
              <w:spacing w:after="0" w:line="240" w:lineRule="auto"/>
            </w:pPr>
          </w:p>
        </w:tc>
        <w:tc>
          <w:tcPr>
            <w:tcW w:w="2" w:type="dxa"/>
          </w:tcPr>
          <w:p w14:paraId="46848923" w14:textId="77777777" w:rsidR="00A4648F" w:rsidRDefault="00A4648F">
            <w:pPr>
              <w:pStyle w:val="EmptyCellLayoutStyle"/>
              <w:spacing w:after="0" w:line="240" w:lineRule="auto"/>
            </w:pPr>
          </w:p>
        </w:tc>
        <w:tc>
          <w:tcPr>
            <w:tcW w:w="1" w:type="dxa"/>
          </w:tcPr>
          <w:p w14:paraId="658DCC2B" w14:textId="77777777" w:rsidR="00A4648F" w:rsidRDefault="00A4648F">
            <w:pPr>
              <w:pStyle w:val="EmptyCellLayoutStyle"/>
              <w:spacing w:after="0" w:line="240" w:lineRule="auto"/>
            </w:pPr>
          </w:p>
        </w:tc>
        <w:tc>
          <w:tcPr>
            <w:tcW w:w="8" w:type="dxa"/>
          </w:tcPr>
          <w:p w14:paraId="0BDE8044" w14:textId="77777777" w:rsidR="00A4648F" w:rsidRDefault="00A4648F">
            <w:pPr>
              <w:pStyle w:val="EmptyCellLayoutStyle"/>
              <w:spacing w:after="0" w:line="240" w:lineRule="auto"/>
            </w:pPr>
          </w:p>
        </w:tc>
        <w:tc>
          <w:tcPr>
            <w:tcW w:w="1" w:type="dxa"/>
          </w:tcPr>
          <w:p w14:paraId="71EB60BB" w14:textId="77777777" w:rsidR="00A4648F" w:rsidRDefault="00A4648F">
            <w:pPr>
              <w:pStyle w:val="EmptyCellLayoutStyle"/>
              <w:spacing w:after="0" w:line="240" w:lineRule="auto"/>
            </w:pPr>
          </w:p>
        </w:tc>
        <w:tc>
          <w:tcPr>
            <w:tcW w:w="2" w:type="dxa"/>
          </w:tcPr>
          <w:p w14:paraId="6DEAD054" w14:textId="77777777" w:rsidR="00A4648F" w:rsidRDefault="00A4648F">
            <w:pPr>
              <w:pStyle w:val="EmptyCellLayoutStyle"/>
              <w:spacing w:after="0" w:line="240" w:lineRule="auto"/>
            </w:pPr>
          </w:p>
        </w:tc>
        <w:tc>
          <w:tcPr>
            <w:tcW w:w="4" w:type="dxa"/>
          </w:tcPr>
          <w:p w14:paraId="64472405" w14:textId="77777777" w:rsidR="00A4648F" w:rsidRDefault="00A4648F">
            <w:pPr>
              <w:pStyle w:val="EmptyCellLayoutStyle"/>
              <w:spacing w:after="0" w:line="240" w:lineRule="auto"/>
            </w:pPr>
          </w:p>
        </w:tc>
        <w:tc>
          <w:tcPr>
            <w:tcW w:w="1392" w:type="dxa"/>
          </w:tcPr>
          <w:p w14:paraId="183DB740" w14:textId="77777777" w:rsidR="00A4648F" w:rsidRDefault="00A4648F">
            <w:pPr>
              <w:pStyle w:val="EmptyCellLayoutStyle"/>
              <w:spacing w:after="0" w:line="240" w:lineRule="auto"/>
            </w:pPr>
          </w:p>
        </w:tc>
        <w:tc>
          <w:tcPr>
            <w:tcW w:w="559" w:type="dxa"/>
          </w:tcPr>
          <w:p w14:paraId="12ABC727" w14:textId="77777777" w:rsidR="00A4648F" w:rsidRDefault="00A4648F">
            <w:pPr>
              <w:pStyle w:val="EmptyCellLayoutStyle"/>
              <w:spacing w:after="0" w:line="240" w:lineRule="auto"/>
            </w:pPr>
          </w:p>
        </w:tc>
        <w:tc>
          <w:tcPr>
            <w:tcW w:w="22" w:type="dxa"/>
          </w:tcPr>
          <w:p w14:paraId="6303DFC8" w14:textId="77777777" w:rsidR="00A4648F" w:rsidRDefault="00A4648F">
            <w:pPr>
              <w:pStyle w:val="EmptyCellLayoutStyle"/>
              <w:spacing w:after="0" w:line="240" w:lineRule="auto"/>
            </w:pPr>
          </w:p>
        </w:tc>
        <w:tc>
          <w:tcPr>
            <w:tcW w:w="57" w:type="dxa"/>
          </w:tcPr>
          <w:p w14:paraId="26ACF9D6" w14:textId="77777777" w:rsidR="00A4648F" w:rsidRDefault="00A4648F">
            <w:pPr>
              <w:pStyle w:val="EmptyCellLayoutStyle"/>
              <w:spacing w:after="0" w:line="240" w:lineRule="auto"/>
            </w:pPr>
          </w:p>
        </w:tc>
        <w:tc>
          <w:tcPr>
            <w:tcW w:w="4" w:type="dxa"/>
          </w:tcPr>
          <w:p w14:paraId="54F95C16" w14:textId="77777777" w:rsidR="00A4648F" w:rsidRDefault="00A4648F">
            <w:pPr>
              <w:pStyle w:val="EmptyCellLayoutStyle"/>
              <w:spacing w:after="0" w:line="240" w:lineRule="auto"/>
            </w:pPr>
          </w:p>
        </w:tc>
        <w:tc>
          <w:tcPr>
            <w:tcW w:w="118" w:type="dxa"/>
          </w:tcPr>
          <w:p w14:paraId="7D4E8D8F" w14:textId="77777777" w:rsidR="00A4648F" w:rsidRDefault="00A4648F">
            <w:pPr>
              <w:pStyle w:val="EmptyCellLayoutStyle"/>
              <w:spacing w:after="0" w:line="240" w:lineRule="auto"/>
            </w:pPr>
          </w:p>
        </w:tc>
        <w:tc>
          <w:tcPr>
            <w:tcW w:w="54" w:type="dxa"/>
          </w:tcPr>
          <w:p w14:paraId="4999916C" w14:textId="77777777" w:rsidR="00A4648F" w:rsidRDefault="00A4648F">
            <w:pPr>
              <w:pStyle w:val="EmptyCellLayoutStyle"/>
              <w:spacing w:after="0" w:line="240" w:lineRule="auto"/>
            </w:pPr>
          </w:p>
        </w:tc>
        <w:tc>
          <w:tcPr>
            <w:tcW w:w="95" w:type="dxa"/>
          </w:tcPr>
          <w:p w14:paraId="236CBA6C" w14:textId="77777777" w:rsidR="00A4648F" w:rsidRDefault="00A4648F">
            <w:pPr>
              <w:pStyle w:val="EmptyCellLayoutStyle"/>
              <w:spacing w:after="0" w:line="240" w:lineRule="auto"/>
            </w:pPr>
          </w:p>
        </w:tc>
        <w:tc>
          <w:tcPr>
            <w:tcW w:w="20" w:type="dxa"/>
          </w:tcPr>
          <w:p w14:paraId="1D388113" w14:textId="77777777" w:rsidR="00A4648F" w:rsidRDefault="00A4648F">
            <w:pPr>
              <w:pStyle w:val="EmptyCellLayoutStyle"/>
              <w:spacing w:after="0" w:line="240" w:lineRule="auto"/>
            </w:pPr>
          </w:p>
        </w:tc>
        <w:tc>
          <w:tcPr>
            <w:tcW w:w="33" w:type="dxa"/>
          </w:tcPr>
          <w:p w14:paraId="1BBC8674" w14:textId="77777777" w:rsidR="00A4648F" w:rsidRDefault="00A4648F">
            <w:pPr>
              <w:pStyle w:val="EmptyCellLayoutStyle"/>
              <w:spacing w:after="0" w:line="240" w:lineRule="auto"/>
            </w:pPr>
          </w:p>
        </w:tc>
        <w:tc>
          <w:tcPr>
            <w:tcW w:w="250" w:type="dxa"/>
          </w:tcPr>
          <w:p w14:paraId="2A7ECDBC" w14:textId="77777777" w:rsidR="00A4648F" w:rsidRDefault="00A4648F">
            <w:pPr>
              <w:pStyle w:val="EmptyCellLayoutStyle"/>
              <w:spacing w:after="0" w:line="240" w:lineRule="auto"/>
            </w:pPr>
          </w:p>
        </w:tc>
        <w:tc>
          <w:tcPr>
            <w:tcW w:w="20" w:type="dxa"/>
          </w:tcPr>
          <w:p w14:paraId="5DA7649C" w14:textId="77777777" w:rsidR="00A4648F" w:rsidRDefault="00A4648F">
            <w:pPr>
              <w:pStyle w:val="EmptyCellLayoutStyle"/>
              <w:spacing w:after="0" w:line="240" w:lineRule="auto"/>
            </w:pPr>
          </w:p>
        </w:tc>
        <w:tc>
          <w:tcPr>
            <w:tcW w:w="464" w:type="dxa"/>
          </w:tcPr>
          <w:p w14:paraId="79CBA12A" w14:textId="77777777" w:rsidR="00A4648F" w:rsidRDefault="00A4648F">
            <w:pPr>
              <w:pStyle w:val="EmptyCellLayoutStyle"/>
              <w:spacing w:after="0" w:line="240" w:lineRule="auto"/>
            </w:pPr>
          </w:p>
        </w:tc>
        <w:tc>
          <w:tcPr>
            <w:tcW w:w="40" w:type="dxa"/>
          </w:tcPr>
          <w:p w14:paraId="13F2C910" w14:textId="77777777" w:rsidR="00A4648F" w:rsidRDefault="00A4648F">
            <w:pPr>
              <w:pStyle w:val="EmptyCellLayoutStyle"/>
              <w:spacing w:after="0" w:line="240" w:lineRule="auto"/>
            </w:pPr>
          </w:p>
        </w:tc>
        <w:tc>
          <w:tcPr>
            <w:tcW w:w="312" w:type="dxa"/>
          </w:tcPr>
          <w:p w14:paraId="64182794" w14:textId="77777777" w:rsidR="00A4648F" w:rsidRDefault="00A4648F">
            <w:pPr>
              <w:pStyle w:val="EmptyCellLayoutStyle"/>
              <w:spacing w:after="0" w:line="240" w:lineRule="auto"/>
            </w:pPr>
          </w:p>
        </w:tc>
        <w:tc>
          <w:tcPr>
            <w:tcW w:w="268" w:type="dxa"/>
          </w:tcPr>
          <w:p w14:paraId="0DB33E86" w14:textId="77777777" w:rsidR="00A4648F" w:rsidRDefault="00A4648F">
            <w:pPr>
              <w:pStyle w:val="EmptyCellLayoutStyle"/>
              <w:spacing w:after="0" w:line="240" w:lineRule="auto"/>
            </w:pPr>
          </w:p>
        </w:tc>
        <w:tc>
          <w:tcPr>
            <w:tcW w:w="59" w:type="dxa"/>
          </w:tcPr>
          <w:p w14:paraId="3072416B" w14:textId="77777777" w:rsidR="00A4648F" w:rsidRDefault="00A4648F">
            <w:pPr>
              <w:pStyle w:val="EmptyCellLayoutStyle"/>
              <w:spacing w:after="0" w:line="240" w:lineRule="auto"/>
            </w:pPr>
          </w:p>
        </w:tc>
        <w:tc>
          <w:tcPr>
            <w:tcW w:w="283" w:type="dxa"/>
          </w:tcPr>
          <w:p w14:paraId="2A447C31" w14:textId="77777777" w:rsidR="00A4648F" w:rsidRDefault="00A4648F">
            <w:pPr>
              <w:pStyle w:val="EmptyCellLayoutStyle"/>
              <w:spacing w:after="0" w:line="240" w:lineRule="auto"/>
            </w:pPr>
          </w:p>
        </w:tc>
        <w:tc>
          <w:tcPr>
            <w:tcW w:w="40" w:type="dxa"/>
          </w:tcPr>
          <w:p w14:paraId="205D20DF" w14:textId="77777777" w:rsidR="00A4648F" w:rsidRDefault="00A4648F">
            <w:pPr>
              <w:pStyle w:val="EmptyCellLayoutStyle"/>
              <w:spacing w:after="0" w:line="240" w:lineRule="auto"/>
            </w:pPr>
          </w:p>
        </w:tc>
        <w:tc>
          <w:tcPr>
            <w:tcW w:w="434" w:type="dxa"/>
          </w:tcPr>
          <w:p w14:paraId="2FC2BFEA" w14:textId="77777777" w:rsidR="00A4648F" w:rsidRDefault="00A4648F">
            <w:pPr>
              <w:pStyle w:val="EmptyCellLayoutStyle"/>
              <w:spacing w:after="0" w:line="240" w:lineRule="auto"/>
            </w:pPr>
          </w:p>
        </w:tc>
        <w:tc>
          <w:tcPr>
            <w:tcW w:w="62" w:type="dxa"/>
          </w:tcPr>
          <w:p w14:paraId="5D4930A0" w14:textId="77777777" w:rsidR="00A4648F" w:rsidRDefault="00A4648F">
            <w:pPr>
              <w:pStyle w:val="EmptyCellLayoutStyle"/>
              <w:spacing w:after="0" w:line="240" w:lineRule="auto"/>
            </w:pPr>
          </w:p>
        </w:tc>
        <w:tc>
          <w:tcPr>
            <w:tcW w:w="508" w:type="dxa"/>
          </w:tcPr>
          <w:p w14:paraId="5BDB41F1" w14:textId="77777777" w:rsidR="00A4648F" w:rsidRDefault="00A4648F">
            <w:pPr>
              <w:pStyle w:val="EmptyCellLayoutStyle"/>
              <w:spacing w:after="0" w:line="240" w:lineRule="auto"/>
            </w:pPr>
          </w:p>
        </w:tc>
        <w:tc>
          <w:tcPr>
            <w:tcW w:w="150" w:type="dxa"/>
          </w:tcPr>
          <w:p w14:paraId="057D8FE6" w14:textId="77777777" w:rsidR="00A4648F" w:rsidRDefault="00A4648F">
            <w:pPr>
              <w:pStyle w:val="EmptyCellLayoutStyle"/>
              <w:spacing w:after="0" w:line="240" w:lineRule="auto"/>
            </w:pPr>
          </w:p>
        </w:tc>
        <w:tc>
          <w:tcPr>
            <w:tcW w:w="109" w:type="dxa"/>
          </w:tcPr>
          <w:p w14:paraId="3D0619C3" w14:textId="77777777" w:rsidR="00A4648F" w:rsidRDefault="00A4648F">
            <w:pPr>
              <w:pStyle w:val="EmptyCellLayoutStyle"/>
              <w:spacing w:after="0" w:line="240" w:lineRule="auto"/>
            </w:pPr>
          </w:p>
        </w:tc>
        <w:tc>
          <w:tcPr>
            <w:tcW w:w="137" w:type="dxa"/>
          </w:tcPr>
          <w:p w14:paraId="2E1711F3" w14:textId="77777777" w:rsidR="00A4648F" w:rsidRDefault="00A4648F">
            <w:pPr>
              <w:pStyle w:val="EmptyCellLayoutStyle"/>
              <w:spacing w:after="0" w:line="240" w:lineRule="auto"/>
            </w:pPr>
          </w:p>
        </w:tc>
        <w:tc>
          <w:tcPr>
            <w:tcW w:w="59" w:type="dxa"/>
          </w:tcPr>
          <w:p w14:paraId="46187563" w14:textId="77777777" w:rsidR="00A4648F" w:rsidRDefault="00A4648F">
            <w:pPr>
              <w:pStyle w:val="EmptyCellLayoutStyle"/>
              <w:spacing w:after="0" w:line="240" w:lineRule="auto"/>
            </w:pPr>
          </w:p>
        </w:tc>
        <w:tc>
          <w:tcPr>
            <w:tcW w:w="275" w:type="dxa"/>
          </w:tcPr>
          <w:p w14:paraId="335C3633" w14:textId="77777777" w:rsidR="00A4648F" w:rsidRDefault="00A4648F">
            <w:pPr>
              <w:pStyle w:val="EmptyCellLayoutStyle"/>
              <w:spacing w:after="0" w:line="240" w:lineRule="auto"/>
            </w:pPr>
          </w:p>
        </w:tc>
        <w:tc>
          <w:tcPr>
            <w:tcW w:w="523" w:type="dxa"/>
          </w:tcPr>
          <w:p w14:paraId="73981732" w14:textId="77777777" w:rsidR="00A4648F" w:rsidRDefault="00A4648F">
            <w:pPr>
              <w:pStyle w:val="EmptyCellLayoutStyle"/>
              <w:spacing w:after="0" w:line="240" w:lineRule="auto"/>
            </w:pPr>
          </w:p>
        </w:tc>
        <w:tc>
          <w:tcPr>
            <w:tcW w:w="28" w:type="dxa"/>
          </w:tcPr>
          <w:p w14:paraId="2CBEBCBF" w14:textId="77777777" w:rsidR="00A4648F" w:rsidRDefault="00A4648F">
            <w:pPr>
              <w:pStyle w:val="EmptyCellLayoutStyle"/>
              <w:spacing w:after="0" w:line="240" w:lineRule="auto"/>
            </w:pPr>
          </w:p>
        </w:tc>
        <w:tc>
          <w:tcPr>
            <w:tcW w:w="31" w:type="dxa"/>
          </w:tcPr>
          <w:p w14:paraId="2C5BAE4D" w14:textId="77777777" w:rsidR="00A4648F" w:rsidRDefault="00A4648F">
            <w:pPr>
              <w:pStyle w:val="EmptyCellLayoutStyle"/>
              <w:spacing w:after="0" w:line="240" w:lineRule="auto"/>
            </w:pPr>
          </w:p>
        </w:tc>
        <w:tc>
          <w:tcPr>
            <w:tcW w:w="68" w:type="dxa"/>
          </w:tcPr>
          <w:p w14:paraId="543A7B51" w14:textId="77777777" w:rsidR="00A4648F" w:rsidRDefault="00A4648F">
            <w:pPr>
              <w:pStyle w:val="EmptyCellLayoutStyle"/>
              <w:spacing w:after="0" w:line="240" w:lineRule="auto"/>
            </w:pPr>
          </w:p>
        </w:tc>
        <w:tc>
          <w:tcPr>
            <w:tcW w:w="214" w:type="dxa"/>
          </w:tcPr>
          <w:p w14:paraId="6299A6DE" w14:textId="77777777" w:rsidR="00A4648F" w:rsidRDefault="00A4648F">
            <w:pPr>
              <w:pStyle w:val="EmptyCellLayoutStyle"/>
              <w:spacing w:after="0" w:line="240" w:lineRule="auto"/>
            </w:pPr>
          </w:p>
        </w:tc>
        <w:tc>
          <w:tcPr>
            <w:tcW w:w="40" w:type="dxa"/>
          </w:tcPr>
          <w:p w14:paraId="3BA387B0" w14:textId="77777777" w:rsidR="00A4648F" w:rsidRDefault="00A4648F">
            <w:pPr>
              <w:pStyle w:val="EmptyCellLayoutStyle"/>
              <w:spacing w:after="0" w:line="240" w:lineRule="auto"/>
            </w:pPr>
          </w:p>
        </w:tc>
        <w:tc>
          <w:tcPr>
            <w:tcW w:w="448" w:type="dxa"/>
          </w:tcPr>
          <w:p w14:paraId="0B993A24" w14:textId="77777777" w:rsidR="00A4648F" w:rsidRDefault="00A4648F">
            <w:pPr>
              <w:pStyle w:val="EmptyCellLayoutStyle"/>
              <w:spacing w:after="0" w:line="240" w:lineRule="auto"/>
            </w:pPr>
          </w:p>
        </w:tc>
        <w:tc>
          <w:tcPr>
            <w:tcW w:w="4" w:type="dxa"/>
          </w:tcPr>
          <w:p w14:paraId="10582A55" w14:textId="77777777" w:rsidR="00A4648F" w:rsidRDefault="00A4648F">
            <w:pPr>
              <w:pStyle w:val="EmptyCellLayoutStyle"/>
              <w:spacing w:after="0" w:line="240" w:lineRule="auto"/>
            </w:pPr>
          </w:p>
        </w:tc>
        <w:tc>
          <w:tcPr>
            <w:tcW w:w="614" w:type="dxa"/>
          </w:tcPr>
          <w:p w14:paraId="215CBBA6" w14:textId="77777777" w:rsidR="00A4648F" w:rsidRDefault="00A4648F">
            <w:pPr>
              <w:pStyle w:val="EmptyCellLayoutStyle"/>
              <w:spacing w:after="0" w:line="240" w:lineRule="auto"/>
            </w:pPr>
          </w:p>
        </w:tc>
        <w:tc>
          <w:tcPr>
            <w:tcW w:w="59" w:type="dxa"/>
          </w:tcPr>
          <w:p w14:paraId="7D978EB1" w14:textId="77777777" w:rsidR="00A4648F" w:rsidRDefault="00A4648F">
            <w:pPr>
              <w:pStyle w:val="EmptyCellLayoutStyle"/>
              <w:spacing w:after="0" w:line="240" w:lineRule="auto"/>
            </w:pPr>
          </w:p>
        </w:tc>
        <w:tc>
          <w:tcPr>
            <w:tcW w:w="67" w:type="dxa"/>
          </w:tcPr>
          <w:p w14:paraId="3A4A0FC4" w14:textId="77777777" w:rsidR="00A4648F" w:rsidRDefault="00A4648F">
            <w:pPr>
              <w:pStyle w:val="EmptyCellLayoutStyle"/>
              <w:spacing w:after="0" w:line="240" w:lineRule="auto"/>
            </w:pPr>
          </w:p>
        </w:tc>
        <w:tc>
          <w:tcPr>
            <w:tcW w:w="100" w:type="dxa"/>
          </w:tcPr>
          <w:p w14:paraId="464BA898" w14:textId="77777777" w:rsidR="00A4648F" w:rsidRDefault="00A4648F">
            <w:pPr>
              <w:pStyle w:val="EmptyCellLayoutStyle"/>
              <w:spacing w:after="0" w:line="240" w:lineRule="auto"/>
            </w:pPr>
          </w:p>
        </w:tc>
        <w:tc>
          <w:tcPr>
            <w:tcW w:w="75" w:type="dxa"/>
          </w:tcPr>
          <w:p w14:paraId="5F8FB99E" w14:textId="77777777" w:rsidR="00A4648F" w:rsidRDefault="00A4648F">
            <w:pPr>
              <w:pStyle w:val="EmptyCellLayoutStyle"/>
              <w:spacing w:after="0" w:line="240" w:lineRule="auto"/>
            </w:pPr>
          </w:p>
        </w:tc>
        <w:tc>
          <w:tcPr>
            <w:tcW w:w="325" w:type="dxa"/>
          </w:tcPr>
          <w:p w14:paraId="27D0B98B" w14:textId="77777777" w:rsidR="00A4648F" w:rsidRDefault="00A4648F">
            <w:pPr>
              <w:pStyle w:val="EmptyCellLayoutStyle"/>
              <w:spacing w:after="0" w:line="240" w:lineRule="auto"/>
            </w:pPr>
          </w:p>
        </w:tc>
        <w:tc>
          <w:tcPr>
            <w:tcW w:w="114" w:type="dxa"/>
          </w:tcPr>
          <w:p w14:paraId="0D6AC67E" w14:textId="77777777" w:rsidR="00A4648F" w:rsidRDefault="00A4648F">
            <w:pPr>
              <w:pStyle w:val="EmptyCellLayoutStyle"/>
              <w:spacing w:after="0" w:line="240" w:lineRule="auto"/>
            </w:pPr>
          </w:p>
        </w:tc>
        <w:tc>
          <w:tcPr>
            <w:tcW w:w="27" w:type="dxa"/>
          </w:tcPr>
          <w:p w14:paraId="544D7DB4" w14:textId="77777777" w:rsidR="00A4648F" w:rsidRDefault="00A4648F">
            <w:pPr>
              <w:pStyle w:val="EmptyCellLayoutStyle"/>
              <w:spacing w:after="0" w:line="240" w:lineRule="auto"/>
            </w:pPr>
          </w:p>
        </w:tc>
        <w:tc>
          <w:tcPr>
            <w:tcW w:w="59" w:type="dxa"/>
          </w:tcPr>
          <w:p w14:paraId="3BDC497E" w14:textId="77777777" w:rsidR="00A4648F" w:rsidRDefault="00A4648F">
            <w:pPr>
              <w:pStyle w:val="EmptyCellLayoutStyle"/>
              <w:spacing w:after="0" w:line="240" w:lineRule="auto"/>
            </w:pPr>
          </w:p>
        </w:tc>
        <w:tc>
          <w:tcPr>
            <w:tcW w:w="13" w:type="dxa"/>
          </w:tcPr>
          <w:p w14:paraId="0CFC3E38" w14:textId="77777777" w:rsidR="00A4648F" w:rsidRDefault="00A4648F">
            <w:pPr>
              <w:pStyle w:val="EmptyCellLayoutStyle"/>
              <w:spacing w:after="0" w:line="240" w:lineRule="auto"/>
            </w:pPr>
          </w:p>
        </w:tc>
        <w:tc>
          <w:tcPr>
            <w:tcW w:w="26" w:type="dxa"/>
          </w:tcPr>
          <w:p w14:paraId="43EB9CD8" w14:textId="77777777" w:rsidR="00A4648F" w:rsidRDefault="00A4648F">
            <w:pPr>
              <w:pStyle w:val="EmptyCellLayoutStyle"/>
              <w:spacing w:after="0" w:line="240" w:lineRule="auto"/>
            </w:pPr>
          </w:p>
        </w:tc>
        <w:tc>
          <w:tcPr>
            <w:tcW w:w="4" w:type="dxa"/>
          </w:tcPr>
          <w:p w14:paraId="40ECF4A4" w14:textId="77777777" w:rsidR="00A4648F" w:rsidRDefault="00A4648F">
            <w:pPr>
              <w:pStyle w:val="EmptyCellLayoutStyle"/>
              <w:spacing w:after="0" w:line="240" w:lineRule="auto"/>
            </w:pPr>
          </w:p>
        </w:tc>
        <w:tc>
          <w:tcPr>
            <w:tcW w:w="181" w:type="dxa"/>
          </w:tcPr>
          <w:p w14:paraId="5D72202D" w14:textId="77777777" w:rsidR="00A4648F" w:rsidRDefault="00A4648F">
            <w:pPr>
              <w:pStyle w:val="EmptyCellLayoutStyle"/>
              <w:spacing w:after="0" w:line="240" w:lineRule="auto"/>
            </w:pPr>
          </w:p>
        </w:tc>
        <w:tc>
          <w:tcPr>
            <w:tcW w:w="60" w:type="dxa"/>
          </w:tcPr>
          <w:p w14:paraId="7E494E10" w14:textId="77777777" w:rsidR="00A4648F" w:rsidRDefault="00A4648F">
            <w:pPr>
              <w:pStyle w:val="EmptyCellLayoutStyle"/>
              <w:spacing w:after="0" w:line="240" w:lineRule="auto"/>
            </w:pPr>
          </w:p>
        </w:tc>
        <w:tc>
          <w:tcPr>
            <w:tcW w:w="116" w:type="dxa"/>
          </w:tcPr>
          <w:p w14:paraId="5D44B558" w14:textId="77777777" w:rsidR="00A4648F" w:rsidRDefault="00A4648F">
            <w:pPr>
              <w:pStyle w:val="EmptyCellLayoutStyle"/>
              <w:spacing w:after="0" w:line="240" w:lineRule="auto"/>
            </w:pPr>
          </w:p>
        </w:tc>
        <w:tc>
          <w:tcPr>
            <w:tcW w:w="165" w:type="dxa"/>
          </w:tcPr>
          <w:p w14:paraId="2FEDE2C9" w14:textId="77777777" w:rsidR="00A4648F" w:rsidRDefault="00A4648F">
            <w:pPr>
              <w:pStyle w:val="EmptyCellLayoutStyle"/>
              <w:spacing w:after="0" w:line="240" w:lineRule="auto"/>
            </w:pPr>
          </w:p>
        </w:tc>
        <w:tc>
          <w:tcPr>
            <w:tcW w:w="1" w:type="dxa"/>
          </w:tcPr>
          <w:p w14:paraId="54220F7C" w14:textId="77777777" w:rsidR="00A4648F" w:rsidRDefault="00A4648F">
            <w:pPr>
              <w:pStyle w:val="EmptyCellLayoutStyle"/>
              <w:spacing w:after="0" w:line="240" w:lineRule="auto"/>
            </w:pPr>
          </w:p>
        </w:tc>
        <w:tc>
          <w:tcPr>
            <w:tcW w:w="39" w:type="dxa"/>
          </w:tcPr>
          <w:p w14:paraId="39B8F96A" w14:textId="77777777" w:rsidR="00A4648F" w:rsidRDefault="00A4648F">
            <w:pPr>
              <w:pStyle w:val="EmptyCellLayoutStyle"/>
              <w:spacing w:after="0" w:line="240" w:lineRule="auto"/>
            </w:pPr>
          </w:p>
        </w:tc>
        <w:tc>
          <w:tcPr>
            <w:tcW w:w="1429" w:type="dxa"/>
          </w:tcPr>
          <w:p w14:paraId="08452A88" w14:textId="77777777" w:rsidR="00A4648F" w:rsidRDefault="00A4648F">
            <w:pPr>
              <w:pStyle w:val="EmptyCellLayoutStyle"/>
              <w:spacing w:after="0" w:line="240" w:lineRule="auto"/>
            </w:pPr>
          </w:p>
        </w:tc>
        <w:tc>
          <w:tcPr>
            <w:tcW w:w="129" w:type="dxa"/>
          </w:tcPr>
          <w:p w14:paraId="607D60C5" w14:textId="77777777" w:rsidR="00A4648F" w:rsidRDefault="00A4648F">
            <w:pPr>
              <w:pStyle w:val="EmptyCellLayoutStyle"/>
              <w:spacing w:after="0" w:line="240" w:lineRule="auto"/>
            </w:pPr>
          </w:p>
        </w:tc>
      </w:tr>
      <w:tr w:rsidR="003716CF" w14:paraId="5BAD0954" w14:textId="77777777" w:rsidTr="003716CF">
        <w:trPr>
          <w:trHeight w:val="285"/>
        </w:trPr>
        <w:tc>
          <w:tcPr>
            <w:tcW w:w="403" w:type="dxa"/>
          </w:tcPr>
          <w:p w14:paraId="3A4F37E3" w14:textId="77777777" w:rsidR="00A4648F" w:rsidRDefault="00A4648F">
            <w:pPr>
              <w:pStyle w:val="EmptyCellLayoutStyle"/>
              <w:spacing w:after="0" w:line="240" w:lineRule="auto"/>
            </w:pPr>
          </w:p>
        </w:tc>
        <w:tc>
          <w:tcPr>
            <w:tcW w:w="1" w:type="dxa"/>
          </w:tcPr>
          <w:p w14:paraId="0C1FD8C8" w14:textId="77777777" w:rsidR="00A4648F" w:rsidRDefault="00A4648F">
            <w:pPr>
              <w:pStyle w:val="EmptyCellLayoutStyle"/>
              <w:spacing w:after="0" w:line="240" w:lineRule="auto"/>
            </w:pPr>
          </w:p>
        </w:tc>
        <w:tc>
          <w:tcPr>
            <w:tcW w:w="2" w:type="dxa"/>
          </w:tcPr>
          <w:p w14:paraId="3CCC37EA" w14:textId="77777777" w:rsidR="00A4648F" w:rsidRDefault="00A4648F">
            <w:pPr>
              <w:pStyle w:val="EmptyCellLayoutStyle"/>
              <w:spacing w:after="0" w:line="240" w:lineRule="auto"/>
            </w:pPr>
          </w:p>
        </w:tc>
        <w:tc>
          <w:tcPr>
            <w:tcW w:w="1" w:type="dxa"/>
          </w:tcPr>
          <w:p w14:paraId="0189DBE3" w14:textId="77777777" w:rsidR="00A4648F" w:rsidRDefault="00A4648F">
            <w:pPr>
              <w:pStyle w:val="EmptyCellLayoutStyle"/>
              <w:spacing w:after="0" w:line="240" w:lineRule="auto"/>
            </w:pPr>
          </w:p>
        </w:tc>
        <w:tc>
          <w:tcPr>
            <w:tcW w:w="8" w:type="dxa"/>
          </w:tcPr>
          <w:p w14:paraId="20C538B5" w14:textId="77777777" w:rsidR="00A4648F" w:rsidRDefault="00A4648F">
            <w:pPr>
              <w:pStyle w:val="EmptyCellLayoutStyle"/>
              <w:spacing w:after="0" w:line="240" w:lineRule="auto"/>
            </w:pPr>
          </w:p>
        </w:tc>
        <w:tc>
          <w:tcPr>
            <w:tcW w:w="1" w:type="dxa"/>
          </w:tcPr>
          <w:p w14:paraId="491D35CC" w14:textId="77777777" w:rsidR="00A4648F" w:rsidRDefault="00A4648F">
            <w:pPr>
              <w:pStyle w:val="EmptyCellLayoutStyle"/>
              <w:spacing w:after="0" w:line="240" w:lineRule="auto"/>
            </w:pPr>
          </w:p>
        </w:tc>
        <w:tc>
          <w:tcPr>
            <w:tcW w:w="2" w:type="dxa"/>
            <w:gridSpan w:val="56"/>
          </w:tcPr>
          <w:tbl>
            <w:tblPr>
              <w:tblW w:w="0" w:type="auto"/>
              <w:tblCellMar>
                <w:left w:w="0" w:type="dxa"/>
                <w:right w:w="0" w:type="dxa"/>
              </w:tblCellMar>
              <w:tblLook w:val="0000" w:firstRow="0" w:lastRow="0" w:firstColumn="0" w:lastColumn="0" w:noHBand="0" w:noVBand="0"/>
            </w:tblPr>
            <w:tblGrid>
              <w:gridCol w:w="10677"/>
            </w:tblGrid>
            <w:tr w:rsidR="00A4648F" w14:paraId="6D2C9BF7" w14:textId="77777777">
              <w:trPr>
                <w:trHeight w:val="207"/>
              </w:trPr>
              <w:tc>
                <w:tcPr>
                  <w:tcW w:w="10734" w:type="dxa"/>
                  <w:tcBorders>
                    <w:top w:val="nil"/>
                    <w:left w:val="nil"/>
                    <w:bottom w:val="single" w:sz="11" w:space="0" w:color="000000"/>
                    <w:right w:val="nil"/>
                  </w:tcBorders>
                  <w:tcMar>
                    <w:top w:w="39" w:type="dxa"/>
                    <w:left w:w="39" w:type="dxa"/>
                    <w:bottom w:w="39" w:type="dxa"/>
                    <w:right w:w="39" w:type="dxa"/>
                  </w:tcMar>
                </w:tcPr>
                <w:p w14:paraId="00A5A160" w14:textId="77777777" w:rsidR="00A4648F" w:rsidRDefault="00E1035B">
                  <w:pPr>
                    <w:spacing w:after="0" w:line="240" w:lineRule="auto"/>
                  </w:pPr>
                  <w:r>
                    <w:rPr>
                      <w:rFonts w:ascii="Arial" w:eastAsia="Arial" w:hAnsi="Arial"/>
                      <w:color w:val="000000"/>
                      <w:sz w:val="18"/>
                    </w:rPr>
                    <w:t>Menţiunile băncii</w:t>
                  </w:r>
                  <w:r>
                    <w:rPr>
                      <w:rFonts w:ascii="Arial" w:eastAsia="Arial" w:hAnsi="Arial"/>
                      <w:color w:val="000000"/>
                      <w:sz w:val="16"/>
                    </w:rPr>
                    <w:t>/Отметки банка</w:t>
                  </w:r>
                </w:p>
              </w:tc>
            </w:tr>
          </w:tbl>
          <w:p w14:paraId="6368467E" w14:textId="77777777" w:rsidR="00A4648F" w:rsidRDefault="00A4648F">
            <w:pPr>
              <w:spacing w:after="0" w:line="240" w:lineRule="auto"/>
            </w:pPr>
          </w:p>
        </w:tc>
        <w:tc>
          <w:tcPr>
            <w:tcW w:w="129" w:type="dxa"/>
          </w:tcPr>
          <w:p w14:paraId="1B7E69C9" w14:textId="77777777" w:rsidR="00A4648F" w:rsidRDefault="00A4648F">
            <w:pPr>
              <w:pStyle w:val="EmptyCellLayoutStyle"/>
              <w:spacing w:after="0" w:line="240" w:lineRule="auto"/>
            </w:pPr>
          </w:p>
        </w:tc>
      </w:tr>
      <w:tr w:rsidR="001E5085" w14:paraId="3020425C" w14:textId="77777777">
        <w:trPr>
          <w:trHeight w:val="20"/>
        </w:trPr>
        <w:tc>
          <w:tcPr>
            <w:tcW w:w="403" w:type="dxa"/>
          </w:tcPr>
          <w:p w14:paraId="184BB608" w14:textId="77777777" w:rsidR="00A4648F" w:rsidRDefault="00A4648F">
            <w:pPr>
              <w:pStyle w:val="EmptyCellLayoutStyle"/>
              <w:spacing w:after="0" w:line="240" w:lineRule="auto"/>
            </w:pPr>
          </w:p>
        </w:tc>
        <w:tc>
          <w:tcPr>
            <w:tcW w:w="1" w:type="dxa"/>
          </w:tcPr>
          <w:p w14:paraId="2B931491" w14:textId="77777777" w:rsidR="00A4648F" w:rsidRDefault="00A4648F">
            <w:pPr>
              <w:pStyle w:val="EmptyCellLayoutStyle"/>
              <w:spacing w:after="0" w:line="240" w:lineRule="auto"/>
            </w:pPr>
          </w:p>
        </w:tc>
        <w:tc>
          <w:tcPr>
            <w:tcW w:w="2" w:type="dxa"/>
          </w:tcPr>
          <w:p w14:paraId="4488D957" w14:textId="77777777" w:rsidR="00A4648F" w:rsidRDefault="00A4648F">
            <w:pPr>
              <w:pStyle w:val="EmptyCellLayoutStyle"/>
              <w:spacing w:after="0" w:line="240" w:lineRule="auto"/>
            </w:pPr>
          </w:p>
        </w:tc>
        <w:tc>
          <w:tcPr>
            <w:tcW w:w="1" w:type="dxa"/>
          </w:tcPr>
          <w:p w14:paraId="5106B034" w14:textId="77777777" w:rsidR="00A4648F" w:rsidRDefault="00A4648F">
            <w:pPr>
              <w:pStyle w:val="EmptyCellLayoutStyle"/>
              <w:spacing w:after="0" w:line="240" w:lineRule="auto"/>
            </w:pPr>
          </w:p>
        </w:tc>
        <w:tc>
          <w:tcPr>
            <w:tcW w:w="8" w:type="dxa"/>
          </w:tcPr>
          <w:p w14:paraId="08A28D51" w14:textId="77777777" w:rsidR="00A4648F" w:rsidRDefault="00A4648F">
            <w:pPr>
              <w:pStyle w:val="EmptyCellLayoutStyle"/>
              <w:spacing w:after="0" w:line="240" w:lineRule="auto"/>
            </w:pPr>
          </w:p>
        </w:tc>
        <w:tc>
          <w:tcPr>
            <w:tcW w:w="1" w:type="dxa"/>
          </w:tcPr>
          <w:p w14:paraId="5F140868" w14:textId="77777777" w:rsidR="00A4648F" w:rsidRDefault="00A4648F">
            <w:pPr>
              <w:pStyle w:val="EmptyCellLayoutStyle"/>
              <w:spacing w:after="0" w:line="240" w:lineRule="auto"/>
            </w:pPr>
          </w:p>
        </w:tc>
        <w:tc>
          <w:tcPr>
            <w:tcW w:w="2" w:type="dxa"/>
          </w:tcPr>
          <w:p w14:paraId="1E936F86" w14:textId="77777777" w:rsidR="00A4648F" w:rsidRDefault="00A4648F">
            <w:pPr>
              <w:pStyle w:val="EmptyCellLayoutStyle"/>
              <w:spacing w:after="0" w:line="240" w:lineRule="auto"/>
            </w:pPr>
          </w:p>
        </w:tc>
        <w:tc>
          <w:tcPr>
            <w:tcW w:w="4" w:type="dxa"/>
          </w:tcPr>
          <w:p w14:paraId="192A372E" w14:textId="77777777" w:rsidR="00A4648F" w:rsidRDefault="00A4648F">
            <w:pPr>
              <w:pStyle w:val="EmptyCellLayoutStyle"/>
              <w:spacing w:after="0" w:line="240" w:lineRule="auto"/>
            </w:pPr>
          </w:p>
        </w:tc>
        <w:tc>
          <w:tcPr>
            <w:tcW w:w="1392" w:type="dxa"/>
          </w:tcPr>
          <w:p w14:paraId="0393AED7" w14:textId="77777777" w:rsidR="00A4648F" w:rsidRDefault="00A4648F">
            <w:pPr>
              <w:pStyle w:val="EmptyCellLayoutStyle"/>
              <w:spacing w:after="0" w:line="240" w:lineRule="auto"/>
            </w:pPr>
          </w:p>
        </w:tc>
        <w:tc>
          <w:tcPr>
            <w:tcW w:w="559" w:type="dxa"/>
          </w:tcPr>
          <w:p w14:paraId="53A71A63" w14:textId="77777777" w:rsidR="00A4648F" w:rsidRDefault="00A4648F">
            <w:pPr>
              <w:pStyle w:val="EmptyCellLayoutStyle"/>
              <w:spacing w:after="0" w:line="240" w:lineRule="auto"/>
            </w:pPr>
          </w:p>
        </w:tc>
        <w:tc>
          <w:tcPr>
            <w:tcW w:w="22" w:type="dxa"/>
          </w:tcPr>
          <w:p w14:paraId="4CAC2F37" w14:textId="77777777" w:rsidR="00A4648F" w:rsidRDefault="00A4648F">
            <w:pPr>
              <w:pStyle w:val="EmptyCellLayoutStyle"/>
              <w:spacing w:after="0" w:line="240" w:lineRule="auto"/>
            </w:pPr>
          </w:p>
        </w:tc>
        <w:tc>
          <w:tcPr>
            <w:tcW w:w="57" w:type="dxa"/>
          </w:tcPr>
          <w:p w14:paraId="049C365D" w14:textId="77777777" w:rsidR="00A4648F" w:rsidRDefault="00A4648F">
            <w:pPr>
              <w:pStyle w:val="EmptyCellLayoutStyle"/>
              <w:spacing w:after="0" w:line="240" w:lineRule="auto"/>
            </w:pPr>
          </w:p>
        </w:tc>
        <w:tc>
          <w:tcPr>
            <w:tcW w:w="4" w:type="dxa"/>
          </w:tcPr>
          <w:p w14:paraId="77DE380B" w14:textId="77777777" w:rsidR="00A4648F" w:rsidRDefault="00A4648F">
            <w:pPr>
              <w:pStyle w:val="EmptyCellLayoutStyle"/>
              <w:spacing w:after="0" w:line="240" w:lineRule="auto"/>
            </w:pPr>
          </w:p>
        </w:tc>
        <w:tc>
          <w:tcPr>
            <w:tcW w:w="118" w:type="dxa"/>
          </w:tcPr>
          <w:p w14:paraId="2318E8EC" w14:textId="77777777" w:rsidR="00A4648F" w:rsidRDefault="00A4648F">
            <w:pPr>
              <w:pStyle w:val="EmptyCellLayoutStyle"/>
              <w:spacing w:after="0" w:line="240" w:lineRule="auto"/>
            </w:pPr>
          </w:p>
        </w:tc>
        <w:tc>
          <w:tcPr>
            <w:tcW w:w="54" w:type="dxa"/>
          </w:tcPr>
          <w:p w14:paraId="0DAC6102" w14:textId="77777777" w:rsidR="00A4648F" w:rsidRDefault="00A4648F">
            <w:pPr>
              <w:pStyle w:val="EmptyCellLayoutStyle"/>
              <w:spacing w:after="0" w:line="240" w:lineRule="auto"/>
            </w:pPr>
          </w:p>
        </w:tc>
        <w:tc>
          <w:tcPr>
            <w:tcW w:w="95" w:type="dxa"/>
          </w:tcPr>
          <w:p w14:paraId="291230D7" w14:textId="77777777" w:rsidR="00A4648F" w:rsidRDefault="00A4648F">
            <w:pPr>
              <w:pStyle w:val="EmptyCellLayoutStyle"/>
              <w:spacing w:after="0" w:line="240" w:lineRule="auto"/>
            </w:pPr>
          </w:p>
        </w:tc>
        <w:tc>
          <w:tcPr>
            <w:tcW w:w="20" w:type="dxa"/>
          </w:tcPr>
          <w:p w14:paraId="39E87AE7" w14:textId="77777777" w:rsidR="00A4648F" w:rsidRDefault="00A4648F">
            <w:pPr>
              <w:pStyle w:val="EmptyCellLayoutStyle"/>
              <w:spacing w:after="0" w:line="240" w:lineRule="auto"/>
            </w:pPr>
          </w:p>
        </w:tc>
        <w:tc>
          <w:tcPr>
            <w:tcW w:w="33" w:type="dxa"/>
          </w:tcPr>
          <w:p w14:paraId="26BFBEBF" w14:textId="77777777" w:rsidR="00A4648F" w:rsidRDefault="00A4648F">
            <w:pPr>
              <w:pStyle w:val="EmptyCellLayoutStyle"/>
              <w:spacing w:after="0" w:line="240" w:lineRule="auto"/>
            </w:pPr>
          </w:p>
        </w:tc>
        <w:tc>
          <w:tcPr>
            <w:tcW w:w="250" w:type="dxa"/>
          </w:tcPr>
          <w:p w14:paraId="25055C29" w14:textId="77777777" w:rsidR="00A4648F" w:rsidRDefault="00A4648F">
            <w:pPr>
              <w:pStyle w:val="EmptyCellLayoutStyle"/>
              <w:spacing w:after="0" w:line="240" w:lineRule="auto"/>
            </w:pPr>
          </w:p>
        </w:tc>
        <w:tc>
          <w:tcPr>
            <w:tcW w:w="20" w:type="dxa"/>
          </w:tcPr>
          <w:p w14:paraId="59AD6244" w14:textId="77777777" w:rsidR="00A4648F" w:rsidRDefault="00A4648F">
            <w:pPr>
              <w:pStyle w:val="EmptyCellLayoutStyle"/>
              <w:spacing w:after="0" w:line="240" w:lineRule="auto"/>
            </w:pPr>
          </w:p>
        </w:tc>
        <w:tc>
          <w:tcPr>
            <w:tcW w:w="464" w:type="dxa"/>
          </w:tcPr>
          <w:p w14:paraId="6B9FAE95" w14:textId="77777777" w:rsidR="00A4648F" w:rsidRDefault="00A4648F">
            <w:pPr>
              <w:pStyle w:val="EmptyCellLayoutStyle"/>
              <w:spacing w:after="0" w:line="240" w:lineRule="auto"/>
            </w:pPr>
          </w:p>
        </w:tc>
        <w:tc>
          <w:tcPr>
            <w:tcW w:w="40" w:type="dxa"/>
          </w:tcPr>
          <w:p w14:paraId="67F968D6" w14:textId="77777777" w:rsidR="00A4648F" w:rsidRDefault="00A4648F">
            <w:pPr>
              <w:pStyle w:val="EmptyCellLayoutStyle"/>
              <w:spacing w:after="0" w:line="240" w:lineRule="auto"/>
            </w:pPr>
          </w:p>
        </w:tc>
        <w:tc>
          <w:tcPr>
            <w:tcW w:w="312" w:type="dxa"/>
          </w:tcPr>
          <w:p w14:paraId="6637CA5B" w14:textId="77777777" w:rsidR="00A4648F" w:rsidRDefault="00A4648F">
            <w:pPr>
              <w:pStyle w:val="EmptyCellLayoutStyle"/>
              <w:spacing w:after="0" w:line="240" w:lineRule="auto"/>
            </w:pPr>
          </w:p>
        </w:tc>
        <w:tc>
          <w:tcPr>
            <w:tcW w:w="268" w:type="dxa"/>
          </w:tcPr>
          <w:p w14:paraId="055B057D" w14:textId="77777777" w:rsidR="00A4648F" w:rsidRDefault="00A4648F">
            <w:pPr>
              <w:pStyle w:val="EmptyCellLayoutStyle"/>
              <w:spacing w:after="0" w:line="240" w:lineRule="auto"/>
            </w:pPr>
          </w:p>
        </w:tc>
        <w:tc>
          <w:tcPr>
            <w:tcW w:w="59" w:type="dxa"/>
          </w:tcPr>
          <w:p w14:paraId="0FEE4CA1" w14:textId="77777777" w:rsidR="00A4648F" w:rsidRDefault="00A4648F">
            <w:pPr>
              <w:pStyle w:val="EmptyCellLayoutStyle"/>
              <w:spacing w:after="0" w:line="240" w:lineRule="auto"/>
            </w:pPr>
          </w:p>
        </w:tc>
        <w:tc>
          <w:tcPr>
            <w:tcW w:w="283" w:type="dxa"/>
          </w:tcPr>
          <w:p w14:paraId="43FE6327" w14:textId="77777777" w:rsidR="00A4648F" w:rsidRDefault="00A4648F">
            <w:pPr>
              <w:pStyle w:val="EmptyCellLayoutStyle"/>
              <w:spacing w:after="0" w:line="240" w:lineRule="auto"/>
            </w:pPr>
          </w:p>
        </w:tc>
        <w:tc>
          <w:tcPr>
            <w:tcW w:w="40" w:type="dxa"/>
          </w:tcPr>
          <w:p w14:paraId="112E9E85" w14:textId="77777777" w:rsidR="00A4648F" w:rsidRDefault="00A4648F">
            <w:pPr>
              <w:pStyle w:val="EmptyCellLayoutStyle"/>
              <w:spacing w:after="0" w:line="240" w:lineRule="auto"/>
            </w:pPr>
          </w:p>
        </w:tc>
        <w:tc>
          <w:tcPr>
            <w:tcW w:w="434" w:type="dxa"/>
          </w:tcPr>
          <w:p w14:paraId="44841581" w14:textId="77777777" w:rsidR="00A4648F" w:rsidRDefault="00A4648F">
            <w:pPr>
              <w:pStyle w:val="EmptyCellLayoutStyle"/>
              <w:spacing w:after="0" w:line="240" w:lineRule="auto"/>
            </w:pPr>
          </w:p>
        </w:tc>
        <w:tc>
          <w:tcPr>
            <w:tcW w:w="62" w:type="dxa"/>
          </w:tcPr>
          <w:p w14:paraId="1A39D0C1" w14:textId="77777777" w:rsidR="00A4648F" w:rsidRDefault="00A4648F">
            <w:pPr>
              <w:pStyle w:val="EmptyCellLayoutStyle"/>
              <w:spacing w:after="0" w:line="240" w:lineRule="auto"/>
            </w:pPr>
          </w:p>
        </w:tc>
        <w:tc>
          <w:tcPr>
            <w:tcW w:w="508" w:type="dxa"/>
          </w:tcPr>
          <w:p w14:paraId="370A3C41" w14:textId="77777777" w:rsidR="00A4648F" w:rsidRDefault="00A4648F">
            <w:pPr>
              <w:pStyle w:val="EmptyCellLayoutStyle"/>
              <w:spacing w:after="0" w:line="240" w:lineRule="auto"/>
            </w:pPr>
          </w:p>
        </w:tc>
        <w:tc>
          <w:tcPr>
            <w:tcW w:w="150" w:type="dxa"/>
          </w:tcPr>
          <w:p w14:paraId="1EB64FAC" w14:textId="77777777" w:rsidR="00A4648F" w:rsidRDefault="00A4648F">
            <w:pPr>
              <w:pStyle w:val="EmptyCellLayoutStyle"/>
              <w:spacing w:after="0" w:line="240" w:lineRule="auto"/>
            </w:pPr>
          </w:p>
        </w:tc>
        <w:tc>
          <w:tcPr>
            <w:tcW w:w="109" w:type="dxa"/>
          </w:tcPr>
          <w:p w14:paraId="531B4CF4" w14:textId="77777777" w:rsidR="00A4648F" w:rsidRDefault="00A4648F">
            <w:pPr>
              <w:pStyle w:val="EmptyCellLayoutStyle"/>
              <w:spacing w:after="0" w:line="240" w:lineRule="auto"/>
            </w:pPr>
          </w:p>
        </w:tc>
        <w:tc>
          <w:tcPr>
            <w:tcW w:w="137" w:type="dxa"/>
          </w:tcPr>
          <w:p w14:paraId="596413D1" w14:textId="77777777" w:rsidR="00A4648F" w:rsidRDefault="00A4648F">
            <w:pPr>
              <w:pStyle w:val="EmptyCellLayoutStyle"/>
              <w:spacing w:after="0" w:line="240" w:lineRule="auto"/>
            </w:pPr>
          </w:p>
        </w:tc>
        <w:tc>
          <w:tcPr>
            <w:tcW w:w="59" w:type="dxa"/>
          </w:tcPr>
          <w:p w14:paraId="6F591755" w14:textId="77777777" w:rsidR="00A4648F" w:rsidRDefault="00A4648F">
            <w:pPr>
              <w:pStyle w:val="EmptyCellLayoutStyle"/>
              <w:spacing w:after="0" w:line="240" w:lineRule="auto"/>
            </w:pPr>
          </w:p>
        </w:tc>
        <w:tc>
          <w:tcPr>
            <w:tcW w:w="275" w:type="dxa"/>
          </w:tcPr>
          <w:p w14:paraId="47E112FC" w14:textId="77777777" w:rsidR="00A4648F" w:rsidRDefault="00A4648F">
            <w:pPr>
              <w:pStyle w:val="EmptyCellLayoutStyle"/>
              <w:spacing w:after="0" w:line="240" w:lineRule="auto"/>
            </w:pPr>
          </w:p>
        </w:tc>
        <w:tc>
          <w:tcPr>
            <w:tcW w:w="523" w:type="dxa"/>
          </w:tcPr>
          <w:p w14:paraId="20A2382C" w14:textId="77777777" w:rsidR="00A4648F" w:rsidRDefault="00A4648F">
            <w:pPr>
              <w:pStyle w:val="EmptyCellLayoutStyle"/>
              <w:spacing w:after="0" w:line="240" w:lineRule="auto"/>
            </w:pPr>
          </w:p>
        </w:tc>
        <w:tc>
          <w:tcPr>
            <w:tcW w:w="28" w:type="dxa"/>
          </w:tcPr>
          <w:p w14:paraId="0A51B5AC" w14:textId="77777777" w:rsidR="00A4648F" w:rsidRDefault="00A4648F">
            <w:pPr>
              <w:pStyle w:val="EmptyCellLayoutStyle"/>
              <w:spacing w:after="0" w:line="240" w:lineRule="auto"/>
            </w:pPr>
          </w:p>
        </w:tc>
        <w:tc>
          <w:tcPr>
            <w:tcW w:w="31" w:type="dxa"/>
          </w:tcPr>
          <w:p w14:paraId="7BB3381C" w14:textId="77777777" w:rsidR="00A4648F" w:rsidRDefault="00A4648F">
            <w:pPr>
              <w:pStyle w:val="EmptyCellLayoutStyle"/>
              <w:spacing w:after="0" w:line="240" w:lineRule="auto"/>
            </w:pPr>
          </w:p>
        </w:tc>
        <w:tc>
          <w:tcPr>
            <w:tcW w:w="68" w:type="dxa"/>
          </w:tcPr>
          <w:p w14:paraId="257C85F5" w14:textId="77777777" w:rsidR="00A4648F" w:rsidRDefault="00A4648F">
            <w:pPr>
              <w:pStyle w:val="EmptyCellLayoutStyle"/>
              <w:spacing w:after="0" w:line="240" w:lineRule="auto"/>
            </w:pPr>
          </w:p>
        </w:tc>
        <w:tc>
          <w:tcPr>
            <w:tcW w:w="214" w:type="dxa"/>
          </w:tcPr>
          <w:p w14:paraId="352BBE2E" w14:textId="77777777" w:rsidR="00A4648F" w:rsidRDefault="00A4648F">
            <w:pPr>
              <w:pStyle w:val="EmptyCellLayoutStyle"/>
              <w:spacing w:after="0" w:line="240" w:lineRule="auto"/>
            </w:pPr>
          </w:p>
        </w:tc>
        <w:tc>
          <w:tcPr>
            <w:tcW w:w="40" w:type="dxa"/>
          </w:tcPr>
          <w:p w14:paraId="6A2BAAB3" w14:textId="77777777" w:rsidR="00A4648F" w:rsidRDefault="00A4648F">
            <w:pPr>
              <w:pStyle w:val="EmptyCellLayoutStyle"/>
              <w:spacing w:after="0" w:line="240" w:lineRule="auto"/>
            </w:pPr>
          </w:p>
        </w:tc>
        <w:tc>
          <w:tcPr>
            <w:tcW w:w="448" w:type="dxa"/>
          </w:tcPr>
          <w:p w14:paraId="28407384" w14:textId="77777777" w:rsidR="00A4648F" w:rsidRDefault="00A4648F">
            <w:pPr>
              <w:pStyle w:val="EmptyCellLayoutStyle"/>
              <w:spacing w:after="0" w:line="240" w:lineRule="auto"/>
            </w:pPr>
          </w:p>
        </w:tc>
        <w:tc>
          <w:tcPr>
            <w:tcW w:w="4" w:type="dxa"/>
          </w:tcPr>
          <w:p w14:paraId="4B9C444D" w14:textId="77777777" w:rsidR="00A4648F" w:rsidRDefault="00A4648F">
            <w:pPr>
              <w:pStyle w:val="EmptyCellLayoutStyle"/>
              <w:spacing w:after="0" w:line="240" w:lineRule="auto"/>
            </w:pPr>
          </w:p>
        </w:tc>
        <w:tc>
          <w:tcPr>
            <w:tcW w:w="614" w:type="dxa"/>
          </w:tcPr>
          <w:p w14:paraId="44F52466" w14:textId="77777777" w:rsidR="00A4648F" w:rsidRDefault="00A4648F">
            <w:pPr>
              <w:pStyle w:val="EmptyCellLayoutStyle"/>
              <w:spacing w:after="0" w:line="240" w:lineRule="auto"/>
            </w:pPr>
          </w:p>
        </w:tc>
        <w:tc>
          <w:tcPr>
            <w:tcW w:w="59" w:type="dxa"/>
          </w:tcPr>
          <w:p w14:paraId="0B824283" w14:textId="77777777" w:rsidR="00A4648F" w:rsidRDefault="00A4648F">
            <w:pPr>
              <w:pStyle w:val="EmptyCellLayoutStyle"/>
              <w:spacing w:after="0" w:line="240" w:lineRule="auto"/>
            </w:pPr>
          </w:p>
        </w:tc>
        <w:tc>
          <w:tcPr>
            <w:tcW w:w="67" w:type="dxa"/>
          </w:tcPr>
          <w:p w14:paraId="1F3E4CD2" w14:textId="77777777" w:rsidR="00A4648F" w:rsidRDefault="00A4648F">
            <w:pPr>
              <w:pStyle w:val="EmptyCellLayoutStyle"/>
              <w:spacing w:after="0" w:line="240" w:lineRule="auto"/>
            </w:pPr>
          </w:p>
        </w:tc>
        <w:tc>
          <w:tcPr>
            <w:tcW w:w="100" w:type="dxa"/>
          </w:tcPr>
          <w:p w14:paraId="3415D4BA" w14:textId="77777777" w:rsidR="00A4648F" w:rsidRDefault="00A4648F">
            <w:pPr>
              <w:pStyle w:val="EmptyCellLayoutStyle"/>
              <w:spacing w:after="0" w:line="240" w:lineRule="auto"/>
            </w:pPr>
          </w:p>
        </w:tc>
        <w:tc>
          <w:tcPr>
            <w:tcW w:w="75" w:type="dxa"/>
          </w:tcPr>
          <w:p w14:paraId="448EC580" w14:textId="77777777" w:rsidR="00A4648F" w:rsidRDefault="00A4648F">
            <w:pPr>
              <w:pStyle w:val="EmptyCellLayoutStyle"/>
              <w:spacing w:after="0" w:line="240" w:lineRule="auto"/>
            </w:pPr>
          </w:p>
        </w:tc>
        <w:tc>
          <w:tcPr>
            <w:tcW w:w="325" w:type="dxa"/>
          </w:tcPr>
          <w:p w14:paraId="343BA8DA" w14:textId="77777777" w:rsidR="00A4648F" w:rsidRDefault="00A4648F">
            <w:pPr>
              <w:pStyle w:val="EmptyCellLayoutStyle"/>
              <w:spacing w:after="0" w:line="240" w:lineRule="auto"/>
            </w:pPr>
          </w:p>
        </w:tc>
        <w:tc>
          <w:tcPr>
            <w:tcW w:w="114" w:type="dxa"/>
          </w:tcPr>
          <w:p w14:paraId="6FC97581" w14:textId="77777777" w:rsidR="00A4648F" w:rsidRDefault="00A4648F">
            <w:pPr>
              <w:pStyle w:val="EmptyCellLayoutStyle"/>
              <w:spacing w:after="0" w:line="240" w:lineRule="auto"/>
            </w:pPr>
          </w:p>
        </w:tc>
        <w:tc>
          <w:tcPr>
            <w:tcW w:w="27" w:type="dxa"/>
          </w:tcPr>
          <w:p w14:paraId="1EADCC8D" w14:textId="77777777" w:rsidR="00A4648F" w:rsidRDefault="00A4648F">
            <w:pPr>
              <w:pStyle w:val="EmptyCellLayoutStyle"/>
              <w:spacing w:after="0" w:line="240" w:lineRule="auto"/>
            </w:pPr>
          </w:p>
        </w:tc>
        <w:tc>
          <w:tcPr>
            <w:tcW w:w="59" w:type="dxa"/>
          </w:tcPr>
          <w:p w14:paraId="0C8D0C47" w14:textId="77777777" w:rsidR="00A4648F" w:rsidRDefault="00A4648F">
            <w:pPr>
              <w:pStyle w:val="EmptyCellLayoutStyle"/>
              <w:spacing w:after="0" w:line="240" w:lineRule="auto"/>
            </w:pPr>
          </w:p>
        </w:tc>
        <w:tc>
          <w:tcPr>
            <w:tcW w:w="13" w:type="dxa"/>
          </w:tcPr>
          <w:p w14:paraId="1A1CA51C" w14:textId="77777777" w:rsidR="00A4648F" w:rsidRDefault="00A4648F">
            <w:pPr>
              <w:pStyle w:val="EmptyCellLayoutStyle"/>
              <w:spacing w:after="0" w:line="240" w:lineRule="auto"/>
            </w:pPr>
          </w:p>
        </w:tc>
        <w:tc>
          <w:tcPr>
            <w:tcW w:w="26" w:type="dxa"/>
          </w:tcPr>
          <w:p w14:paraId="57F6E82E" w14:textId="77777777" w:rsidR="00A4648F" w:rsidRDefault="00A4648F">
            <w:pPr>
              <w:pStyle w:val="EmptyCellLayoutStyle"/>
              <w:spacing w:after="0" w:line="240" w:lineRule="auto"/>
            </w:pPr>
          </w:p>
        </w:tc>
        <w:tc>
          <w:tcPr>
            <w:tcW w:w="4" w:type="dxa"/>
          </w:tcPr>
          <w:p w14:paraId="363611B7" w14:textId="77777777" w:rsidR="00A4648F" w:rsidRDefault="00A4648F">
            <w:pPr>
              <w:pStyle w:val="EmptyCellLayoutStyle"/>
              <w:spacing w:after="0" w:line="240" w:lineRule="auto"/>
            </w:pPr>
          </w:p>
        </w:tc>
        <w:tc>
          <w:tcPr>
            <w:tcW w:w="181" w:type="dxa"/>
          </w:tcPr>
          <w:p w14:paraId="53526DA0" w14:textId="77777777" w:rsidR="00A4648F" w:rsidRDefault="00A4648F">
            <w:pPr>
              <w:pStyle w:val="EmptyCellLayoutStyle"/>
              <w:spacing w:after="0" w:line="240" w:lineRule="auto"/>
            </w:pPr>
          </w:p>
        </w:tc>
        <w:tc>
          <w:tcPr>
            <w:tcW w:w="60" w:type="dxa"/>
          </w:tcPr>
          <w:p w14:paraId="1C446C4B" w14:textId="77777777" w:rsidR="00A4648F" w:rsidRDefault="00A4648F">
            <w:pPr>
              <w:pStyle w:val="EmptyCellLayoutStyle"/>
              <w:spacing w:after="0" w:line="240" w:lineRule="auto"/>
            </w:pPr>
          </w:p>
        </w:tc>
        <w:tc>
          <w:tcPr>
            <w:tcW w:w="116" w:type="dxa"/>
          </w:tcPr>
          <w:p w14:paraId="07FB3292" w14:textId="77777777" w:rsidR="00A4648F" w:rsidRDefault="00A4648F">
            <w:pPr>
              <w:pStyle w:val="EmptyCellLayoutStyle"/>
              <w:spacing w:after="0" w:line="240" w:lineRule="auto"/>
            </w:pPr>
          </w:p>
        </w:tc>
        <w:tc>
          <w:tcPr>
            <w:tcW w:w="165" w:type="dxa"/>
          </w:tcPr>
          <w:p w14:paraId="4ACFBCCB" w14:textId="77777777" w:rsidR="00A4648F" w:rsidRDefault="00A4648F">
            <w:pPr>
              <w:pStyle w:val="EmptyCellLayoutStyle"/>
              <w:spacing w:after="0" w:line="240" w:lineRule="auto"/>
            </w:pPr>
          </w:p>
        </w:tc>
        <w:tc>
          <w:tcPr>
            <w:tcW w:w="1" w:type="dxa"/>
          </w:tcPr>
          <w:p w14:paraId="1E8A829A" w14:textId="77777777" w:rsidR="00A4648F" w:rsidRDefault="00A4648F">
            <w:pPr>
              <w:pStyle w:val="EmptyCellLayoutStyle"/>
              <w:spacing w:after="0" w:line="240" w:lineRule="auto"/>
            </w:pPr>
          </w:p>
        </w:tc>
        <w:tc>
          <w:tcPr>
            <w:tcW w:w="39" w:type="dxa"/>
          </w:tcPr>
          <w:p w14:paraId="42C11308" w14:textId="77777777" w:rsidR="00A4648F" w:rsidRDefault="00A4648F">
            <w:pPr>
              <w:pStyle w:val="EmptyCellLayoutStyle"/>
              <w:spacing w:after="0" w:line="240" w:lineRule="auto"/>
            </w:pPr>
          </w:p>
        </w:tc>
        <w:tc>
          <w:tcPr>
            <w:tcW w:w="1429" w:type="dxa"/>
          </w:tcPr>
          <w:p w14:paraId="0403DF85" w14:textId="77777777" w:rsidR="00A4648F" w:rsidRDefault="00A4648F">
            <w:pPr>
              <w:pStyle w:val="EmptyCellLayoutStyle"/>
              <w:spacing w:after="0" w:line="240" w:lineRule="auto"/>
            </w:pPr>
          </w:p>
        </w:tc>
        <w:tc>
          <w:tcPr>
            <w:tcW w:w="129" w:type="dxa"/>
          </w:tcPr>
          <w:p w14:paraId="23A29AFB" w14:textId="77777777" w:rsidR="00A4648F" w:rsidRDefault="00A4648F">
            <w:pPr>
              <w:pStyle w:val="EmptyCellLayoutStyle"/>
              <w:spacing w:after="0" w:line="240" w:lineRule="auto"/>
            </w:pPr>
          </w:p>
        </w:tc>
      </w:tr>
      <w:tr w:rsidR="003716CF" w14:paraId="145C3DF9" w14:textId="77777777" w:rsidTr="003716CF">
        <w:trPr>
          <w:trHeight w:val="285"/>
        </w:trPr>
        <w:tc>
          <w:tcPr>
            <w:tcW w:w="403" w:type="dxa"/>
          </w:tcPr>
          <w:p w14:paraId="609E9F95" w14:textId="77777777" w:rsidR="00A4648F" w:rsidRDefault="00A4648F">
            <w:pPr>
              <w:pStyle w:val="EmptyCellLayoutStyle"/>
              <w:spacing w:after="0" w:line="240" w:lineRule="auto"/>
            </w:pPr>
          </w:p>
        </w:tc>
        <w:tc>
          <w:tcPr>
            <w:tcW w:w="1" w:type="dxa"/>
          </w:tcPr>
          <w:p w14:paraId="405D0101" w14:textId="77777777" w:rsidR="00A4648F" w:rsidRDefault="00A4648F">
            <w:pPr>
              <w:pStyle w:val="EmptyCellLayoutStyle"/>
              <w:spacing w:after="0" w:line="240" w:lineRule="auto"/>
            </w:pPr>
          </w:p>
        </w:tc>
        <w:tc>
          <w:tcPr>
            <w:tcW w:w="2" w:type="dxa"/>
          </w:tcPr>
          <w:p w14:paraId="4AFC5017" w14:textId="77777777" w:rsidR="00A4648F" w:rsidRDefault="00A4648F">
            <w:pPr>
              <w:pStyle w:val="EmptyCellLayoutStyle"/>
              <w:spacing w:after="0" w:line="240" w:lineRule="auto"/>
            </w:pPr>
          </w:p>
        </w:tc>
        <w:tc>
          <w:tcPr>
            <w:tcW w:w="1" w:type="dxa"/>
          </w:tcPr>
          <w:p w14:paraId="4C995C32" w14:textId="77777777" w:rsidR="00A4648F" w:rsidRDefault="00A4648F">
            <w:pPr>
              <w:pStyle w:val="EmptyCellLayoutStyle"/>
              <w:spacing w:after="0" w:line="240" w:lineRule="auto"/>
            </w:pPr>
          </w:p>
        </w:tc>
        <w:tc>
          <w:tcPr>
            <w:tcW w:w="8" w:type="dxa"/>
          </w:tcPr>
          <w:p w14:paraId="3272BBD6" w14:textId="77777777" w:rsidR="00A4648F" w:rsidRDefault="00A4648F">
            <w:pPr>
              <w:pStyle w:val="EmptyCellLayoutStyle"/>
              <w:spacing w:after="0" w:line="240" w:lineRule="auto"/>
            </w:pPr>
          </w:p>
        </w:tc>
        <w:tc>
          <w:tcPr>
            <w:tcW w:w="1" w:type="dxa"/>
          </w:tcPr>
          <w:p w14:paraId="769CDA21" w14:textId="77777777" w:rsidR="00A4648F" w:rsidRDefault="00A4648F">
            <w:pPr>
              <w:pStyle w:val="EmptyCellLayoutStyle"/>
              <w:spacing w:after="0" w:line="240" w:lineRule="auto"/>
            </w:pPr>
          </w:p>
        </w:tc>
        <w:tc>
          <w:tcPr>
            <w:tcW w:w="2" w:type="dxa"/>
            <w:gridSpan w:val="25"/>
          </w:tcPr>
          <w:tbl>
            <w:tblPr>
              <w:tblW w:w="0" w:type="auto"/>
              <w:tblCellMar>
                <w:left w:w="0" w:type="dxa"/>
                <w:right w:w="0" w:type="dxa"/>
              </w:tblCellMar>
              <w:tblLook w:val="0000" w:firstRow="0" w:lastRow="0" w:firstColumn="0" w:lastColumn="0" w:noHBand="0" w:noVBand="0"/>
            </w:tblPr>
            <w:tblGrid>
              <w:gridCol w:w="5258"/>
            </w:tblGrid>
            <w:tr w:rsidR="00A4648F" w:rsidRPr="001E5085" w14:paraId="2CE0B185" w14:textId="77777777">
              <w:trPr>
                <w:trHeight w:val="207"/>
              </w:trPr>
              <w:tc>
                <w:tcPr>
                  <w:tcW w:w="5267" w:type="dxa"/>
                  <w:tcBorders>
                    <w:top w:val="nil"/>
                    <w:left w:val="nil"/>
                    <w:bottom w:val="nil"/>
                    <w:right w:val="nil"/>
                  </w:tcBorders>
                  <w:tcMar>
                    <w:top w:w="39" w:type="dxa"/>
                    <w:left w:w="39" w:type="dxa"/>
                    <w:bottom w:w="39" w:type="dxa"/>
                    <w:right w:w="39" w:type="dxa"/>
                  </w:tcMar>
                </w:tcPr>
                <w:p w14:paraId="7A691893" w14:textId="1B0A5351" w:rsidR="00A4648F" w:rsidRPr="003716CF" w:rsidRDefault="00E1035B">
                  <w:pPr>
                    <w:spacing w:after="0" w:line="240" w:lineRule="auto"/>
                    <w:rPr>
                      <w:lang w:val="ru-RU"/>
                    </w:rPr>
                  </w:pPr>
                  <w:r>
                    <w:rPr>
                      <w:rFonts w:ascii="Arial" w:eastAsia="Arial" w:hAnsi="Arial"/>
                      <w:color w:val="000000"/>
                      <w:sz w:val="18"/>
                    </w:rPr>
                    <w:t>Nr</w:t>
                  </w:r>
                  <w:r w:rsidRPr="003716CF">
                    <w:rPr>
                      <w:rFonts w:ascii="Arial" w:eastAsia="Arial" w:hAnsi="Arial"/>
                      <w:color w:val="000000"/>
                      <w:sz w:val="18"/>
                      <w:lang w:val="ru-RU"/>
                    </w:rPr>
                    <w:t xml:space="preserve">. </w:t>
                  </w:r>
                  <w:r>
                    <w:rPr>
                      <w:rFonts w:ascii="Arial" w:eastAsia="Arial" w:hAnsi="Arial"/>
                      <w:color w:val="000000"/>
                      <w:sz w:val="18"/>
                    </w:rPr>
                    <w:t>identificare</w:t>
                  </w:r>
                  <w:r w:rsidRPr="003716CF">
                    <w:rPr>
                      <w:rFonts w:ascii="Arial" w:eastAsia="Arial" w:hAnsi="Arial"/>
                      <w:color w:val="000000"/>
                      <w:sz w:val="18"/>
                      <w:lang w:val="ru-RU"/>
                    </w:rPr>
                    <w:t xml:space="preserve"> </w:t>
                  </w:r>
                  <w:r>
                    <w:rPr>
                      <w:rFonts w:ascii="Arial" w:eastAsia="Arial" w:hAnsi="Arial"/>
                      <w:color w:val="000000"/>
                      <w:sz w:val="18"/>
                    </w:rPr>
                    <w:t>contract </w:t>
                  </w:r>
                  <w:r w:rsidRPr="003716CF">
                    <w:rPr>
                      <w:rFonts w:ascii="Arial" w:eastAsia="Arial" w:hAnsi="Arial"/>
                      <w:color w:val="000000"/>
                      <w:sz w:val="16"/>
                      <w:lang w:val="ru-RU"/>
                    </w:rPr>
                    <w:t>/Идентификационный номер контракта</w:t>
                  </w:r>
                </w:p>
              </w:tc>
            </w:tr>
          </w:tbl>
          <w:p w14:paraId="4307075E" w14:textId="77777777" w:rsidR="00A4648F" w:rsidRPr="003716CF" w:rsidRDefault="00A4648F">
            <w:pPr>
              <w:spacing w:after="0" w:line="240" w:lineRule="auto"/>
              <w:rPr>
                <w:lang w:val="ru-RU"/>
              </w:rPr>
            </w:pPr>
          </w:p>
        </w:tc>
        <w:tc>
          <w:tcPr>
            <w:tcW w:w="109" w:type="dxa"/>
          </w:tcPr>
          <w:p w14:paraId="6DDA68D2" w14:textId="77777777" w:rsidR="00A4648F" w:rsidRPr="003716CF" w:rsidRDefault="00A4648F">
            <w:pPr>
              <w:pStyle w:val="EmptyCellLayoutStyle"/>
              <w:spacing w:after="0" w:line="240" w:lineRule="auto"/>
              <w:rPr>
                <w:lang w:val="ru-RU"/>
              </w:rPr>
            </w:pPr>
          </w:p>
        </w:tc>
        <w:tc>
          <w:tcPr>
            <w:tcW w:w="137" w:type="dxa"/>
          </w:tcPr>
          <w:p w14:paraId="6EF41F85" w14:textId="77777777" w:rsidR="00A4648F" w:rsidRPr="003716CF" w:rsidRDefault="00A4648F">
            <w:pPr>
              <w:pStyle w:val="EmptyCellLayoutStyle"/>
              <w:spacing w:after="0" w:line="240" w:lineRule="auto"/>
              <w:rPr>
                <w:lang w:val="ru-RU"/>
              </w:rPr>
            </w:pPr>
          </w:p>
        </w:tc>
        <w:tc>
          <w:tcPr>
            <w:tcW w:w="59" w:type="dxa"/>
          </w:tcPr>
          <w:p w14:paraId="266A2C6D" w14:textId="77777777" w:rsidR="00A4648F" w:rsidRPr="003716CF" w:rsidRDefault="00A4648F">
            <w:pPr>
              <w:pStyle w:val="EmptyCellLayoutStyle"/>
              <w:spacing w:after="0" w:line="240" w:lineRule="auto"/>
              <w:rPr>
                <w:lang w:val="ru-RU"/>
              </w:rPr>
            </w:pPr>
          </w:p>
        </w:tc>
        <w:tc>
          <w:tcPr>
            <w:tcW w:w="275" w:type="dxa"/>
            <w:gridSpan w:val="12"/>
          </w:tcPr>
          <w:tbl>
            <w:tblPr>
              <w:tblW w:w="0" w:type="auto"/>
              <w:tblCellMar>
                <w:left w:w="0" w:type="dxa"/>
                <w:right w:w="0" w:type="dxa"/>
              </w:tblCellMar>
              <w:tblLook w:val="0000" w:firstRow="0" w:lastRow="0" w:firstColumn="0" w:lastColumn="0" w:noHBand="0" w:noVBand="0"/>
            </w:tblPr>
            <w:tblGrid>
              <w:gridCol w:w="2373"/>
            </w:tblGrid>
            <w:tr w:rsidR="00A4648F" w:rsidRPr="001E5085" w14:paraId="264E5E9B" w14:textId="77777777">
              <w:trPr>
                <w:trHeight w:val="207"/>
              </w:trPr>
              <w:tc>
                <w:tcPr>
                  <w:tcW w:w="2389" w:type="dxa"/>
                  <w:tcBorders>
                    <w:top w:val="nil"/>
                    <w:left w:val="nil"/>
                    <w:bottom w:val="nil"/>
                    <w:right w:val="nil"/>
                  </w:tcBorders>
                  <w:tcMar>
                    <w:top w:w="39" w:type="dxa"/>
                    <w:left w:w="39" w:type="dxa"/>
                    <w:bottom w:w="39" w:type="dxa"/>
                    <w:right w:w="39" w:type="dxa"/>
                  </w:tcMar>
                </w:tcPr>
                <w:p w14:paraId="523715DB" w14:textId="034E6FB6" w:rsidR="00A4648F" w:rsidRPr="001E5085" w:rsidRDefault="00A4648F">
                  <w:pPr>
                    <w:spacing w:after="0" w:line="240" w:lineRule="auto"/>
                    <w:rPr>
                      <w:lang w:val="ru-RU"/>
                    </w:rPr>
                  </w:pPr>
                </w:p>
              </w:tc>
            </w:tr>
          </w:tbl>
          <w:p w14:paraId="2790374D" w14:textId="77777777" w:rsidR="00A4648F" w:rsidRPr="001E5085" w:rsidRDefault="00A4648F">
            <w:pPr>
              <w:spacing w:after="0" w:line="240" w:lineRule="auto"/>
              <w:rPr>
                <w:lang w:val="ru-RU"/>
              </w:rPr>
            </w:pPr>
          </w:p>
        </w:tc>
        <w:tc>
          <w:tcPr>
            <w:tcW w:w="100" w:type="dxa"/>
          </w:tcPr>
          <w:p w14:paraId="303A28B2" w14:textId="77777777" w:rsidR="00A4648F" w:rsidRPr="001E5085" w:rsidRDefault="00A4648F">
            <w:pPr>
              <w:pStyle w:val="EmptyCellLayoutStyle"/>
              <w:spacing w:after="0" w:line="240" w:lineRule="auto"/>
              <w:rPr>
                <w:lang w:val="ru-RU"/>
              </w:rPr>
            </w:pPr>
          </w:p>
        </w:tc>
        <w:tc>
          <w:tcPr>
            <w:tcW w:w="75" w:type="dxa"/>
            <w:gridSpan w:val="11"/>
          </w:tcPr>
          <w:tbl>
            <w:tblPr>
              <w:tblW w:w="0" w:type="auto"/>
              <w:tblCellMar>
                <w:left w:w="0" w:type="dxa"/>
                <w:right w:w="0" w:type="dxa"/>
              </w:tblCellMar>
              <w:tblLook w:val="0000" w:firstRow="0" w:lastRow="0" w:firstColumn="0" w:lastColumn="0" w:noHBand="0" w:noVBand="0"/>
            </w:tblPr>
            <w:tblGrid>
              <w:gridCol w:w="1002"/>
            </w:tblGrid>
            <w:tr w:rsidR="00A4648F" w14:paraId="7B85BD0D" w14:textId="77777777">
              <w:trPr>
                <w:trHeight w:val="207"/>
              </w:trPr>
              <w:tc>
                <w:tcPr>
                  <w:tcW w:w="1005" w:type="dxa"/>
                  <w:tcBorders>
                    <w:top w:val="nil"/>
                    <w:left w:val="nil"/>
                    <w:bottom w:val="nil"/>
                    <w:right w:val="nil"/>
                  </w:tcBorders>
                  <w:tcMar>
                    <w:top w:w="39" w:type="dxa"/>
                    <w:left w:w="39" w:type="dxa"/>
                    <w:bottom w:w="39" w:type="dxa"/>
                    <w:right w:w="39" w:type="dxa"/>
                  </w:tcMar>
                </w:tcPr>
                <w:p w14:paraId="42380E34" w14:textId="77777777" w:rsidR="00A4648F" w:rsidRDefault="00E1035B">
                  <w:pPr>
                    <w:spacing w:after="0" w:line="240" w:lineRule="auto"/>
                  </w:pPr>
                  <w:r>
                    <w:rPr>
                      <w:rFonts w:ascii="Arial" w:eastAsia="Arial" w:hAnsi="Arial"/>
                      <w:color w:val="000000"/>
                      <w:sz w:val="18"/>
                    </w:rPr>
                    <w:t>Data</w:t>
                  </w:r>
                  <w:r>
                    <w:rPr>
                      <w:rFonts w:ascii="Arial" w:eastAsia="Arial" w:hAnsi="Arial"/>
                      <w:color w:val="000000"/>
                      <w:sz w:val="16"/>
                    </w:rPr>
                    <w:t>/Дата</w:t>
                  </w:r>
                </w:p>
              </w:tc>
            </w:tr>
          </w:tbl>
          <w:p w14:paraId="54B28598" w14:textId="77777777" w:rsidR="00A4648F" w:rsidRDefault="00A4648F">
            <w:pPr>
              <w:spacing w:after="0" w:line="240" w:lineRule="auto"/>
            </w:pPr>
          </w:p>
        </w:tc>
        <w:tc>
          <w:tcPr>
            <w:tcW w:w="165" w:type="dxa"/>
          </w:tcPr>
          <w:p w14:paraId="2CC40E29" w14:textId="77777777" w:rsidR="00A4648F" w:rsidRDefault="00A4648F">
            <w:pPr>
              <w:pStyle w:val="EmptyCellLayoutStyle"/>
              <w:spacing w:after="0" w:line="240" w:lineRule="auto"/>
            </w:pPr>
          </w:p>
        </w:tc>
        <w:tc>
          <w:tcPr>
            <w:tcW w:w="1" w:type="dxa"/>
            <w:gridSpan w:val="3"/>
          </w:tcPr>
          <w:tbl>
            <w:tblPr>
              <w:tblW w:w="0" w:type="auto"/>
              <w:tblCellMar>
                <w:left w:w="0" w:type="dxa"/>
                <w:right w:w="0" w:type="dxa"/>
              </w:tblCellMar>
              <w:tblLook w:val="0000" w:firstRow="0" w:lastRow="0" w:firstColumn="0" w:lastColumn="0" w:noHBand="0" w:noVBand="0"/>
            </w:tblPr>
            <w:tblGrid>
              <w:gridCol w:w="1474"/>
            </w:tblGrid>
            <w:tr w:rsidR="00A4648F" w14:paraId="161FC378" w14:textId="77777777">
              <w:trPr>
                <w:trHeight w:val="207"/>
              </w:trPr>
              <w:tc>
                <w:tcPr>
                  <w:tcW w:w="1499" w:type="dxa"/>
                  <w:tcBorders>
                    <w:top w:val="nil"/>
                    <w:left w:val="nil"/>
                    <w:bottom w:val="nil"/>
                    <w:right w:val="nil"/>
                  </w:tcBorders>
                  <w:tcMar>
                    <w:top w:w="39" w:type="dxa"/>
                    <w:left w:w="39" w:type="dxa"/>
                    <w:bottom w:w="39" w:type="dxa"/>
                    <w:right w:w="39" w:type="dxa"/>
                  </w:tcMar>
                </w:tcPr>
                <w:p w14:paraId="78600153" w14:textId="732043F9" w:rsidR="00A4648F" w:rsidRDefault="00A4648F">
                  <w:pPr>
                    <w:spacing w:after="0" w:line="240" w:lineRule="auto"/>
                    <w:jc w:val="right"/>
                  </w:pPr>
                </w:p>
              </w:tc>
            </w:tr>
          </w:tbl>
          <w:p w14:paraId="5B9A7EE0" w14:textId="77777777" w:rsidR="00A4648F" w:rsidRDefault="00A4648F">
            <w:pPr>
              <w:spacing w:after="0" w:line="240" w:lineRule="auto"/>
            </w:pPr>
          </w:p>
        </w:tc>
        <w:tc>
          <w:tcPr>
            <w:tcW w:w="129" w:type="dxa"/>
          </w:tcPr>
          <w:p w14:paraId="7527D67C" w14:textId="77777777" w:rsidR="00A4648F" w:rsidRDefault="00A4648F">
            <w:pPr>
              <w:pStyle w:val="EmptyCellLayoutStyle"/>
              <w:spacing w:after="0" w:line="240" w:lineRule="auto"/>
            </w:pPr>
          </w:p>
        </w:tc>
      </w:tr>
      <w:tr w:rsidR="003716CF" w:rsidRPr="001E5085" w14:paraId="5B392043" w14:textId="77777777" w:rsidTr="003716CF">
        <w:trPr>
          <w:trHeight w:val="453"/>
        </w:trPr>
        <w:tc>
          <w:tcPr>
            <w:tcW w:w="403" w:type="dxa"/>
          </w:tcPr>
          <w:p w14:paraId="31C234BA" w14:textId="77777777" w:rsidR="00A4648F" w:rsidRDefault="00A4648F">
            <w:pPr>
              <w:pStyle w:val="EmptyCellLayoutStyle"/>
              <w:spacing w:after="0" w:line="240" w:lineRule="auto"/>
            </w:pPr>
          </w:p>
        </w:tc>
        <w:tc>
          <w:tcPr>
            <w:tcW w:w="1" w:type="dxa"/>
          </w:tcPr>
          <w:p w14:paraId="026D910D" w14:textId="77777777" w:rsidR="00A4648F" w:rsidRDefault="00A4648F">
            <w:pPr>
              <w:pStyle w:val="EmptyCellLayoutStyle"/>
              <w:spacing w:after="0" w:line="240" w:lineRule="auto"/>
            </w:pPr>
          </w:p>
        </w:tc>
        <w:tc>
          <w:tcPr>
            <w:tcW w:w="2" w:type="dxa"/>
          </w:tcPr>
          <w:p w14:paraId="40624C28" w14:textId="77777777" w:rsidR="00A4648F" w:rsidRDefault="00A4648F">
            <w:pPr>
              <w:pStyle w:val="EmptyCellLayoutStyle"/>
              <w:spacing w:after="0" w:line="240" w:lineRule="auto"/>
            </w:pPr>
          </w:p>
        </w:tc>
        <w:tc>
          <w:tcPr>
            <w:tcW w:w="1" w:type="dxa"/>
          </w:tcPr>
          <w:p w14:paraId="1610695C" w14:textId="77777777" w:rsidR="00A4648F" w:rsidRDefault="00A4648F">
            <w:pPr>
              <w:pStyle w:val="EmptyCellLayoutStyle"/>
              <w:spacing w:after="0" w:line="240" w:lineRule="auto"/>
            </w:pPr>
          </w:p>
        </w:tc>
        <w:tc>
          <w:tcPr>
            <w:tcW w:w="8" w:type="dxa"/>
          </w:tcPr>
          <w:p w14:paraId="0EA6BC33" w14:textId="77777777" w:rsidR="00A4648F" w:rsidRDefault="00A4648F">
            <w:pPr>
              <w:pStyle w:val="EmptyCellLayoutStyle"/>
              <w:spacing w:after="0" w:line="240" w:lineRule="auto"/>
            </w:pPr>
          </w:p>
        </w:tc>
        <w:tc>
          <w:tcPr>
            <w:tcW w:w="1" w:type="dxa"/>
          </w:tcPr>
          <w:p w14:paraId="2D8EB8D6" w14:textId="77777777" w:rsidR="00A4648F" w:rsidRDefault="00A4648F">
            <w:pPr>
              <w:pStyle w:val="EmptyCellLayoutStyle"/>
              <w:spacing w:after="0" w:line="240" w:lineRule="auto"/>
            </w:pPr>
          </w:p>
        </w:tc>
        <w:tc>
          <w:tcPr>
            <w:tcW w:w="2" w:type="dxa"/>
            <w:gridSpan w:val="17"/>
          </w:tcPr>
          <w:tbl>
            <w:tblPr>
              <w:tblW w:w="0" w:type="auto"/>
              <w:tblCellMar>
                <w:left w:w="0" w:type="dxa"/>
                <w:right w:w="0" w:type="dxa"/>
              </w:tblCellMar>
              <w:tblLook w:val="0000" w:firstRow="0" w:lastRow="0" w:firstColumn="0" w:lastColumn="0" w:noHBand="0" w:noVBand="0"/>
            </w:tblPr>
            <w:tblGrid>
              <w:gridCol w:w="3454"/>
            </w:tblGrid>
            <w:tr w:rsidR="00A4648F" w:rsidRPr="003716CF" w14:paraId="77C94FFC" w14:textId="77777777">
              <w:trPr>
                <w:trHeight w:val="375"/>
              </w:trPr>
              <w:tc>
                <w:tcPr>
                  <w:tcW w:w="3459" w:type="dxa"/>
                  <w:tcBorders>
                    <w:top w:val="nil"/>
                    <w:left w:val="nil"/>
                    <w:bottom w:val="nil"/>
                    <w:right w:val="nil"/>
                  </w:tcBorders>
                  <w:tcMar>
                    <w:top w:w="39" w:type="dxa"/>
                    <w:left w:w="39" w:type="dxa"/>
                    <w:bottom w:w="39" w:type="dxa"/>
                    <w:right w:w="39" w:type="dxa"/>
                  </w:tcMar>
                </w:tcPr>
                <w:p w14:paraId="5755A815" w14:textId="3E2BF5FB" w:rsidR="00A4648F" w:rsidRPr="003716CF" w:rsidRDefault="00E1035B">
                  <w:pPr>
                    <w:spacing w:after="0" w:line="240" w:lineRule="auto"/>
                    <w:rPr>
                      <w:lang w:val="ru-RU"/>
                    </w:rPr>
                  </w:pPr>
                  <w:r>
                    <w:rPr>
                      <w:rFonts w:ascii="Arial" w:eastAsia="Arial" w:hAnsi="Arial"/>
                      <w:color w:val="000000"/>
                      <w:sz w:val="18"/>
                    </w:rPr>
                    <w:t>Semn</w:t>
                  </w:r>
                  <w:r w:rsidRPr="003716CF">
                    <w:rPr>
                      <w:rFonts w:ascii="Arial" w:eastAsia="Arial" w:hAnsi="Arial"/>
                      <w:color w:val="000000"/>
                      <w:sz w:val="18"/>
                      <w:lang w:val="ru-RU"/>
                    </w:rPr>
                    <w:t>ă</w:t>
                  </w:r>
                  <w:r>
                    <w:rPr>
                      <w:rFonts w:ascii="Arial" w:eastAsia="Arial" w:hAnsi="Arial"/>
                      <w:color w:val="000000"/>
                      <w:sz w:val="18"/>
                    </w:rPr>
                    <w:t>tura</w:t>
                  </w:r>
                  <w:r w:rsidRPr="003716CF">
                    <w:rPr>
                      <w:rFonts w:ascii="Arial" w:eastAsia="Arial" w:hAnsi="Arial"/>
                      <w:color w:val="000000"/>
                      <w:sz w:val="18"/>
                      <w:lang w:val="ru-RU"/>
                    </w:rPr>
                    <w:t xml:space="preserve"> </w:t>
                  </w:r>
                  <w:r w:rsidR="003716CF">
                    <w:rPr>
                      <w:rFonts w:ascii="Arial" w:eastAsia="Arial" w:hAnsi="Arial"/>
                      <w:color w:val="000000"/>
                      <w:sz w:val="18"/>
                    </w:rPr>
                    <w:t>SSO</w:t>
                  </w:r>
                  <w:r w:rsidRPr="003716CF">
                    <w:rPr>
                      <w:rFonts w:ascii="Arial" w:eastAsia="Arial" w:hAnsi="Arial"/>
                      <w:color w:val="000000"/>
                      <w:sz w:val="18"/>
                      <w:lang w:val="ru-RU"/>
                    </w:rPr>
                    <w:t xml:space="preserve">  </w:t>
                  </w:r>
                </w:p>
                <w:p w14:paraId="0C1E0C44" w14:textId="3140A847" w:rsidR="00A4648F" w:rsidRPr="003716CF" w:rsidRDefault="00E1035B">
                  <w:pPr>
                    <w:spacing w:after="0" w:line="240" w:lineRule="auto"/>
                    <w:rPr>
                      <w:lang w:val="ru-RU"/>
                    </w:rPr>
                  </w:pPr>
                  <w:r w:rsidRPr="003716CF">
                    <w:rPr>
                      <w:rFonts w:ascii="Arial" w:eastAsia="Arial" w:hAnsi="Arial"/>
                      <w:color w:val="000000"/>
                      <w:sz w:val="16"/>
                      <w:lang w:val="ru-RU"/>
                    </w:rPr>
                    <w:t xml:space="preserve">/Подпись </w:t>
                  </w:r>
                  <w:r w:rsidR="003716CF">
                    <w:rPr>
                      <w:rFonts w:ascii="Arial" w:eastAsia="Arial" w:hAnsi="Arial"/>
                      <w:color w:val="000000"/>
                      <w:sz w:val="16"/>
                      <w:lang w:val="ru-RU"/>
                    </w:rPr>
                    <w:t>СПО</w:t>
                  </w:r>
                  <w:r>
                    <w:rPr>
                      <w:rFonts w:ascii="Arial" w:eastAsia="Arial" w:hAnsi="Arial"/>
                      <w:color w:val="000000"/>
                      <w:sz w:val="16"/>
                    </w:rPr>
                    <w:t> </w:t>
                  </w:r>
                </w:p>
              </w:tc>
            </w:tr>
          </w:tbl>
          <w:p w14:paraId="010E7B19" w14:textId="77777777" w:rsidR="00A4648F" w:rsidRPr="003716CF" w:rsidRDefault="00A4648F">
            <w:pPr>
              <w:spacing w:after="0" w:line="240" w:lineRule="auto"/>
              <w:rPr>
                <w:lang w:val="ru-RU"/>
              </w:rPr>
            </w:pPr>
          </w:p>
        </w:tc>
        <w:tc>
          <w:tcPr>
            <w:tcW w:w="268" w:type="dxa"/>
            <w:gridSpan w:val="10"/>
          </w:tcPr>
          <w:tbl>
            <w:tblPr>
              <w:tblW w:w="0" w:type="auto"/>
              <w:tblCellMar>
                <w:left w:w="0" w:type="dxa"/>
                <w:right w:w="0" w:type="dxa"/>
              </w:tblCellMar>
              <w:tblLook w:val="0000" w:firstRow="0" w:lastRow="0" w:firstColumn="0" w:lastColumn="0" w:noHBand="0" w:noVBand="0"/>
            </w:tblPr>
            <w:tblGrid>
              <w:gridCol w:w="2032"/>
            </w:tblGrid>
            <w:tr w:rsidR="00A4648F" w:rsidRPr="003716CF" w14:paraId="24656540" w14:textId="77777777">
              <w:trPr>
                <w:trHeight w:val="375"/>
              </w:trPr>
              <w:tc>
                <w:tcPr>
                  <w:tcW w:w="205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1BE11167" w14:textId="77777777" w:rsidR="00A4648F" w:rsidRPr="003716CF" w:rsidRDefault="00A4648F">
                  <w:pPr>
                    <w:spacing w:after="0" w:line="240" w:lineRule="auto"/>
                    <w:rPr>
                      <w:lang w:val="ru-RU"/>
                    </w:rPr>
                  </w:pPr>
                </w:p>
              </w:tc>
            </w:tr>
          </w:tbl>
          <w:p w14:paraId="60EA1101" w14:textId="77777777" w:rsidR="00A4648F" w:rsidRPr="003716CF" w:rsidRDefault="00A4648F">
            <w:pPr>
              <w:spacing w:after="0" w:line="240" w:lineRule="auto"/>
              <w:rPr>
                <w:lang w:val="ru-RU"/>
              </w:rPr>
            </w:pPr>
          </w:p>
        </w:tc>
        <w:tc>
          <w:tcPr>
            <w:tcW w:w="59" w:type="dxa"/>
          </w:tcPr>
          <w:p w14:paraId="147DC3DD" w14:textId="77777777" w:rsidR="00A4648F" w:rsidRPr="003716CF" w:rsidRDefault="00A4648F">
            <w:pPr>
              <w:pStyle w:val="EmptyCellLayoutStyle"/>
              <w:spacing w:after="0" w:line="240" w:lineRule="auto"/>
              <w:rPr>
                <w:lang w:val="ru-RU"/>
              </w:rPr>
            </w:pPr>
          </w:p>
        </w:tc>
        <w:tc>
          <w:tcPr>
            <w:tcW w:w="275" w:type="dxa"/>
            <w:gridSpan w:val="3"/>
          </w:tcPr>
          <w:tbl>
            <w:tblPr>
              <w:tblW w:w="0" w:type="auto"/>
              <w:tblCellMar>
                <w:left w:w="0" w:type="dxa"/>
                <w:right w:w="0" w:type="dxa"/>
              </w:tblCellMar>
              <w:tblLook w:val="0000" w:firstRow="0" w:lastRow="0" w:firstColumn="0" w:lastColumn="0" w:noHBand="0" w:noVBand="0"/>
            </w:tblPr>
            <w:tblGrid>
              <w:gridCol w:w="826"/>
            </w:tblGrid>
            <w:tr w:rsidR="00A4648F" w14:paraId="3790953C" w14:textId="77777777">
              <w:trPr>
                <w:trHeight w:val="375"/>
              </w:trPr>
              <w:tc>
                <w:tcPr>
                  <w:tcW w:w="831" w:type="dxa"/>
                  <w:tcBorders>
                    <w:top w:val="nil"/>
                    <w:left w:val="nil"/>
                    <w:bottom w:val="nil"/>
                    <w:right w:val="nil"/>
                  </w:tcBorders>
                  <w:tcMar>
                    <w:top w:w="39" w:type="dxa"/>
                    <w:left w:w="39" w:type="dxa"/>
                    <w:bottom w:w="39" w:type="dxa"/>
                    <w:right w:w="39" w:type="dxa"/>
                  </w:tcMar>
                </w:tcPr>
                <w:p w14:paraId="37CFB38D" w14:textId="77777777" w:rsidR="00A4648F" w:rsidRDefault="00E1035B">
                  <w:pPr>
                    <w:spacing w:after="0" w:line="240" w:lineRule="auto"/>
                  </w:pPr>
                  <w:r>
                    <w:rPr>
                      <w:rFonts w:ascii="Arial" w:eastAsia="Arial" w:hAnsi="Arial"/>
                      <w:color w:val="000000"/>
                      <w:sz w:val="18"/>
                    </w:rPr>
                    <w:t xml:space="preserve">Ştampila </w:t>
                  </w:r>
                </w:p>
                <w:p w14:paraId="3627FFE4" w14:textId="77777777" w:rsidR="00A4648F" w:rsidRDefault="00E1035B">
                  <w:pPr>
                    <w:spacing w:after="0" w:line="240" w:lineRule="auto"/>
                  </w:pPr>
                  <w:r>
                    <w:rPr>
                      <w:rFonts w:ascii="Arial" w:eastAsia="Arial" w:hAnsi="Arial"/>
                      <w:color w:val="000000"/>
                      <w:sz w:val="16"/>
                    </w:rPr>
                    <w:t>/Печать</w:t>
                  </w:r>
                </w:p>
              </w:tc>
            </w:tr>
          </w:tbl>
          <w:p w14:paraId="40B9FC9B" w14:textId="77777777" w:rsidR="00A4648F" w:rsidRDefault="00A4648F">
            <w:pPr>
              <w:spacing w:after="0" w:line="240" w:lineRule="auto"/>
            </w:pPr>
          </w:p>
        </w:tc>
        <w:tc>
          <w:tcPr>
            <w:tcW w:w="31" w:type="dxa"/>
          </w:tcPr>
          <w:p w14:paraId="25340988" w14:textId="77777777" w:rsidR="00A4648F" w:rsidRDefault="00A4648F">
            <w:pPr>
              <w:pStyle w:val="EmptyCellLayoutStyle"/>
              <w:spacing w:after="0" w:line="240" w:lineRule="auto"/>
            </w:pPr>
          </w:p>
        </w:tc>
        <w:tc>
          <w:tcPr>
            <w:tcW w:w="68" w:type="dxa"/>
          </w:tcPr>
          <w:p w14:paraId="585E7767" w14:textId="77777777" w:rsidR="00A4648F" w:rsidRDefault="00A4648F">
            <w:pPr>
              <w:pStyle w:val="EmptyCellLayoutStyle"/>
              <w:spacing w:after="0" w:line="240" w:lineRule="auto"/>
            </w:pPr>
          </w:p>
        </w:tc>
        <w:tc>
          <w:tcPr>
            <w:tcW w:w="214" w:type="dxa"/>
            <w:gridSpan w:val="11"/>
          </w:tcPr>
          <w:tbl>
            <w:tblPr>
              <w:tblW w:w="0" w:type="auto"/>
              <w:tblCellMar>
                <w:left w:w="0" w:type="dxa"/>
                <w:right w:w="0" w:type="dxa"/>
              </w:tblCellMar>
              <w:tblLook w:val="0000" w:firstRow="0" w:lastRow="0" w:firstColumn="0" w:lastColumn="0" w:noHBand="0" w:noVBand="0"/>
            </w:tblPr>
            <w:tblGrid>
              <w:gridCol w:w="2062"/>
            </w:tblGrid>
            <w:tr w:rsidR="00A4648F" w:rsidRPr="001E5085" w14:paraId="06F6FCE8" w14:textId="77777777">
              <w:trPr>
                <w:trHeight w:val="375"/>
              </w:trPr>
              <w:tc>
                <w:tcPr>
                  <w:tcW w:w="2073" w:type="dxa"/>
                  <w:tcBorders>
                    <w:top w:val="nil"/>
                    <w:left w:val="nil"/>
                    <w:bottom w:val="nil"/>
                    <w:right w:val="nil"/>
                  </w:tcBorders>
                  <w:tcMar>
                    <w:top w:w="39" w:type="dxa"/>
                    <w:left w:w="39" w:type="dxa"/>
                    <w:bottom w:w="39" w:type="dxa"/>
                    <w:right w:w="39" w:type="dxa"/>
                  </w:tcMar>
                </w:tcPr>
                <w:p w14:paraId="3B1791D2" w14:textId="77777777" w:rsidR="00A4648F" w:rsidRPr="003716CF" w:rsidRDefault="00E1035B">
                  <w:pPr>
                    <w:spacing w:after="0" w:line="240" w:lineRule="auto"/>
                    <w:rPr>
                      <w:lang w:val="ru-RU"/>
                    </w:rPr>
                  </w:pPr>
                  <w:r>
                    <w:rPr>
                      <w:rFonts w:ascii="Arial" w:eastAsia="Arial" w:hAnsi="Arial"/>
                      <w:color w:val="000000"/>
                      <w:sz w:val="18"/>
                    </w:rPr>
                    <w:t>Semn</w:t>
                  </w:r>
                  <w:r w:rsidRPr="003716CF">
                    <w:rPr>
                      <w:rFonts w:ascii="Arial" w:eastAsia="Arial" w:hAnsi="Arial"/>
                      <w:color w:val="000000"/>
                      <w:sz w:val="18"/>
                      <w:lang w:val="ru-RU"/>
                    </w:rPr>
                    <w:t>ă</w:t>
                  </w:r>
                  <w:r>
                    <w:rPr>
                      <w:rFonts w:ascii="Arial" w:eastAsia="Arial" w:hAnsi="Arial"/>
                      <w:color w:val="000000"/>
                      <w:sz w:val="18"/>
                    </w:rPr>
                    <w:t>tura</w:t>
                  </w:r>
                  <w:r w:rsidRPr="003716CF">
                    <w:rPr>
                      <w:rFonts w:ascii="Arial" w:eastAsia="Arial" w:hAnsi="Arial"/>
                      <w:color w:val="000000"/>
                      <w:sz w:val="18"/>
                      <w:lang w:val="ru-RU"/>
                    </w:rPr>
                    <w:t xml:space="preserve"> </w:t>
                  </w:r>
                  <w:r>
                    <w:rPr>
                      <w:rFonts w:ascii="Arial" w:eastAsia="Arial" w:hAnsi="Arial"/>
                      <w:color w:val="000000"/>
                      <w:sz w:val="18"/>
                    </w:rPr>
                    <w:t>de</w:t>
                  </w:r>
                  <w:r w:rsidRPr="003716CF">
                    <w:rPr>
                      <w:rFonts w:ascii="Arial" w:eastAsia="Arial" w:hAnsi="Arial"/>
                      <w:color w:val="000000"/>
                      <w:sz w:val="18"/>
                      <w:lang w:val="ru-RU"/>
                    </w:rPr>
                    <w:t xml:space="preserve"> </w:t>
                  </w:r>
                  <w:r>
                    <w:rPr>
                      <w:rFonts w:ascii="Arial" w:eastAsia="Arial" w:hAnsi="Arial"/>
                      <w:color w:val="000000"/>
                      <w:sz w:val="18"/>
                    </w:rPr>
                    <w:t>control</w:t>
                  </w:r>
                  <w:r w:rsidRPr="003716CF">
                    <w:rPr>
                      <w:rFonts w:ascii="Arial" w:eastAsia="Arial" w:hAnsi="Arial"/>
                      <w:color w:val="000000"/>
                      <w:sz w:val="18"/>
                      <w:lang w:val="ru-RU"/>
                    </w:rPr>
                    <w:t xml:space="preserve">  </w:t>
                  </w:r>
                </w:p>
                <w:p w14:paraId="1241F23E" w14:textId="77777777" w:rsidR="00A4648F" w:rsidRPr="003716CF" w:rsidRDefault="00E1035B">
                  <w:pPr>
                    <w:spacing w:after="0" w:line="240" w:lineRule="auto"/>
                    <w:rPr>
                      <w:lang w:val="ru-RU"/>
                    </w:rPr>
                  </w:pPr>
                  <w:r w:rsidRPr="003716CF">
                    <w:rPr>
                      <w:rFonts w:ascii="Arial" w:eastAsia="Arial" w:hAnsi="Arial"/>
                      <w:color w:val="000000"/>
                      <w:sz w:val="16"/>
                      <w:lang w:val="ru-RU"/>
                    </w:rPr>
                    <w:t>/Контрольная подпись</w:t>
                  </w:r>
                  <w:r>
                    <w:rPr>
                      <w:rFonts w:ascii="Arial" w:eastAsia="Arial" w:hAnsi="Arial"/>
                      <w:color w:val="000000"/>
                      <w:sz w:val="16"/>
                    </w:rPr>
                    <w:t> </w:t>
                  </w:r>
                </w:p>
              </w:tc>
            </w:tr>
          </w:tbl>
          <w:p w14:paraId="4C511597" w14:textId="77777777" w:rsidR="00A4648F" w:rsidRPr="003716CF" w:rsidRDefault="00A4648F">
            <w:pPr>
              <w:spacing w:after="0" w:line="240" w:lineRule="auto"/>
              <w:rPr>
                <w:lang w:val="ru-RU"/>
              </w:rPr>
            </w:pPr>
          </w:p>
        </w:tc>
        <w:tc>
          <w:tcPr>
            <w:tcW w:w="27" w:type="dxa"/>
          </w:tcPr>
          <w:p w14:paraId="3FB55E4E" w14:textId="77777777" w:rsidR="00A4648F" w:rsidRPr="003716CF" w:rsidRDefault="00A4648F">
            <w:pPr>
              <w:pStyle w:val="EmptyCellLayoutStyle"/>
              <w:spacing w:after="0" w:line="240" w:lineRule="auto"/>
              <w:rPr>
                <w:lang w:val="ru-RU"/>
              </w:rPr>
            </w:pPr>
          </w:p>
        </w:tc>
        <w:tc>
          <w:tcPr>
            <w:tcW w:w="59" w:type="dxa"/>
          </w:tcPr>
          <w:p w14:paraId="2BEFB4AC" w14:textId="77777777" w:rsidR="00A4648F" w:rsidRPr="003716CF" w:rsidRDefault="00A4648F">
            <w:pPr>
              <w:pStyle w:val="EmptyCellLayoutStyle"/>
              <w:spacing w:after="0" w:line="240" w:lineRule="auto"/>
              <w:rPr>
                <w:lang w:val="ru-RU"/>
              </w:rPr>
            </w:pPr>
          </w:p>
        </w:tc>
        <w:tc>
          <w:tcPr>
            <w:tcW w:w="13" w:type="dxa"/>
          </w:tcPr>
          <w:p w14:paraId="25F2F843" w14:textId="77777777" w:rsidR="00A4648F" w:rsidRPr="003716CF" w:rsidRDefault="00A4648F">
            <w:pPr>
              <w:pStyle w:val="EmptyCellLayoutStyle"/>
              <w:spacing w:after="0" w:line="240" w:lineRule="auto"/>
              <w:rPr>
                <w:lang w:val="ru-RU"/>
              </w:rPr>
            </w:pPr>
          </w:p>
        </w:tc>
        <w:tc>
          <w:tcPr>
            <w:tcW w:w="26" w:type="dxa"/>
            <w:gridSpan w:val="9"/>
          </w:tcPr>
          <w:tbl>
            <w:tblPr>
              <w:tblW w:w="0" w:type="auto"/>
              <w:tblCellMar>
                <w:left w:w="0" w:type="dxa"/>
                <w:right w:w="0" w:type="dxa"/>
              </w:tblCellMar>
              <w:tblLook w:val="0000" w:firstRow="0" w:lastRow="0" w:firstColumn="0" w:lastColumn="0" w:noHBand="0" w:noVBand="0"/>
            </w:tblPr>
            <w:tblGrid>
              <w:gridCol w:w="2010"/>
            </w:tblGrid>
            <w:tr w:rsidR="00A4648F" w:rsidRPr="001E5085" w14:paraId="0A78A0A6" w14:textId="77777777">
              <w:trPr>
                <w:trHeight w:val="375"/>
              </w:trPr>
              <w:tc>
                <w:tcPr>
                  <w:tcW w:w="205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52AEAA5" w14:textId="77777777" w:rsidR="00A4648F" w:rsidRPr="003716CF" w:rsidRDefault="00A4648F">
                  <w:pPr>
                    <w:spacing w:after="0" w:line="240" w:lineRule="auto"/>
                    <w:rPr>
                      <w:lang w:val="ru-RU"/>
                    </w:rPr>
                  </w:pPr>
                </w:p>
              </w:tc>
            </w:tr>
          </w:tbl>
          <w:p w14:paraId="50B7B893" w14:textId="77777777" w:rsidR="00A4648F" w:rsidRPr="003716CF" w:rsidRDefault="00A4648F">
            <w:pPr>
              <w:spacing w:after="0" w:line="240" w:lineRule="auto"/>
              <w:rPr>
                <w:lang w:val="ru-RU"/>
              </w:rPr>
            </w:pPr>
          </w:p>
        </w:tc>
        <w:tc>
          <w:tcPr>
            <w:tcW w:w="129" w:type="dxa"/>
          </w:tcPr>
          <w:p w14:paraId="391AFBC2" w14:textId="77777777" w:rsidR="00A4648F" w:rsidRPr="003716CF" w:rsidRDefault="00A4648F">
            <w:pPr>
              <w:pStyle w:val="EmptyCellLayoutStyle"/>
              <w:spacing w:after="0" w:line="240" w:lineRule="auto"/>
              <w:rPr>
                <w:lang w:val="ru-RU"/>
              </w:rPr>
            </w:pPr>
          </w:p>
        </w:tc>
      </w:tr>
      <w:tr w:rsidR="003716CF" w14:paraId="7AF0720A" w14:textId="77777777" w:rsidTr="003716CF">
        <w:trPr>
          <w:trHeight w:val="224"/>
        </w:trPr>
        <w:tc>
          <w:tcPr>
            <w:tcW w:w="403" w:type="dxa"/>
          </w:tcPr>
          <w:p w14:paraId="39978707" w14:textId="77777777" w:rsidR="00A4648F" w:rsidRPr="003716CF" w:rsidRDefault="00A4648F">
            <w:pPr>
              <w:pStyle w:val="EmptyCellLayoutStyle"/>
              <w:spacing w:after="0" w:line="240" w:lineRule="auto"/>
              <w:rPr>
                <w:lang w:val="ru-RU"/>
              </w:rPr>
            </w:pPr>
          </w:p>
        </w:tc>
        <w:tc>
          <w:tcPr>
            <w:tcW w:w="1" w:type="dxa"/>
          </w:tcPr>
          <w:p w14:paraId="0523E579" w14:textId="77777777" w:rsidR="00A4648F" w:rsidRPr="003716CF" w:rsidRDefault="00A4648F">
            <w:pPr>
              <w:pStyle w:val="EmptyCellLayoutStyle"/>
              <w:spacing w:after="0" w:line="240" w:lineRule="auto"/>
              <w:rPr>
                <w:lang w:val="ru-RU"/>
              </w:rPr>
            </w:pPr>
          </w:p>
        </w:tc>
        <w:tc>
          <w:tcPr>
            <w:tcW w:w="2" w:type="dxa"/>
          </w:tcPr>
          <w:p w14:paraId="4D2702D6" w14:textId="77777777" w:rsidR="00A4648F" w:rsidRPr="003716CF" w:rsidRDefault="00A4648F">
            <w:pPr>
              <w:pStyle w:val="EmptyCellLayoutStyle"/>
              <w:spacing w:after="0" w:line="240" w:lineRule="auto"/>
              <w:rPr>
                <w:lang w:val="ru-RU"/>
              </w:rPr>
            </w:pPr>
          </w:p>
        </w:tc>
        <w:tc>
          <w:tcPr>
            <w:tcW w:w="1" w:type="dxa"/>
          </w:tcPr>
          <w:p w14:paraId="6CA4A834" w14:textId="77777777" w:rsidR="00A4648F" w:rsidRPr="003716CF" w:rsidRDefault="00A4648F">
            <w:pPr>
              <w:pStyle w:val="EmptyCellLayoutStyle"/>
              <w:spacing w:after="0" w:line="240" w:lineRule="auto"/>
              <w:rPr>
                <w:lang w:val="ru-RU"/>
              </w:rPr>
            </w:pPr>
          </w:p>
        </w:tc>
        <w:tc>
          <w:tcPr>
            <w:tcW w:w="8" w:type="dxa"/>
          </w:tcPr>
          <w:p w14:paraId="03D5B247" w14:textId="77777777" w:rsidR="00A4648F" w:rsidRPr="003716CF" w:rsidRDefault="00A4648F">
            <w:pPr>
              <w:pStyle w:val="EmptyCellLayoutStyle"/>
              <w:spacing w:after="0" w:line="240" w:lineRule="auto"/>
              <w:rPr>
                <w:lang w:val="ru-RU"/>
              </w:rPr>
            </w:pPr>
          </w:p>
        </w:tc>
        <w:tc>
          <w:tcPr>
            <w:tcW w:w="1" w:type="dxa"/>
          </w:tcPr>
          <w:p w14:paraId="38250A1C" w14:textId="77777777" w:rsidR="00A4648F" w:rsidRPr="003716CF" w:rsidRDefault="00A4648F">
            <w:pPr>
              <w:pStyle w:val="EmptyCellLayoutStyle"/>
              <w:spacing w:after="0" w:line="240" w:lineRule="auto"/>
              <w:rPr>
                <w:lang w:val="ru-RU"/>
              </w:rPr>
            </w:pPr>
          </w:p>
        </w:tc>
        <w:tc>
          <w:tcPr>
            <w:tcW w:w="2" w:type="dxa"/>
            <w:gridSpan w:val="56"/>
          </w:tcPr>
          <w:tbl>
            <w:tblPr>
              <w:tblW w:w="0" w:type="auto"/>
              <w:tblCellMar>
                <w:left w:w="0" w:type="dxa"/>
                <w:right w:w="0" w:type="dxa"/>
              </w:tblCellMar>
              <w:tblLook w:val="0000" w:firstRow="0" w:lastRow="0" w:firstColumn="0" w:lastColumn="0" w:noHBand="0" w:noVBand="0"/>
            </w:tblPr>
            <w:tblGrid>
              <w:gridCol w:w="10677"/>
            </w:tblGrid>
            <w:tr w:rsidR="00A4648F" w14:paraId="5CC24C25" w14:textId="77777777">
              <w:trPr>
                <w:trHeight w:val="224"/>
              </w:trPr>
              <w:tc>
                <w:tcPr>
                  <w:tcW w:w="10725" w:type="dxa"/>
                  <w:tcBorders>
                    <w:top w:val="nil"/>
                    <w:left w:val="nil"/>
                    <w:bottom w:val="nil"/>
                    <w:right w:val="nil"/>
                  </w:tcBorders>
                  <w:tcMar>
                    <w:top w:w="0" w:type="dxa"/>
                    <w:left w:w="39" w:type="dxa"/>
                    <w:bottom w:w="0" w:type="dxa"/>
                    <w:right w:w="39" w:type="dxa"/>
                  </w:tcMar>
                </w:tcPr>
                <w:p w14:paraId="0001B67B" w14:textId="77777777" w:rsidR="00A4648F" w:rsidRDefault="00E1035B">
                  <w:pPr>
                    <w:spacing w:after="0" w:line="240" w:lineRule="auto"/>
                    <w:jc w:val="center"/>
                  </w:pPr>
                  <w:r>
                    <w:rPr>
                      <w:rFonts w:ascii="Arial" w:eastAsia="Arial" w:hAnsi="Arial"/>
                      <w:b/>
                      <w:color w:val="000000"/>
                      <w:sz w:val="16"/>
                    </w:rPr>
                    <w:t>Banca este înregistrată în calitate de operator de date cu caracter personal</w:t>
                  </w:r>
                </w:p>
              </w:tc>
            </w:tr>
          </w:tbl>
          <w:p w14:paraId="24F021E1" w14:textId="77777777" w:rsidR="00A4648F" w:rsidRDefault="00A4648F">
            <w:pPr>
              <w:spacing w:after="0" w:line="240" w:lineRule="auto"/>
            </w:pPr>
          </w:p>
        </w:tc>
        <w:tc>
          <w:tcPr>
            <w:tcW w:w="129" w:type="dxa"/>
          </w:tcPr>
          <w:p w14:paraId="78980478" w14:textId="77777777" w:rsidR="00A4648F" w:rsidRDefault="00A4648F">
            <w:pPr>
              <w:pStyle w:val="EmptyCellLayoutStyle"/>
              <w:spacing w:after="0" w:line="240" w:lineRule="auto"/>
            </w:pPr>
          </w:p>
        </w:tc>
      </w:tr>
      <w:tr w:rsidR="001E5085" w14:paraId="425FC9CC" w14:textId="77777777">
        <w:trPr>
          <w:trHeight w:val="97"/>
        </w:trPr>
        <w:tc>
          <w:tcPr>
            <w:tcW w:w="403" w:type="dxa"/>
          </w:tcPr>
          <w:p w14:paraId="7553F2F9" w14:textId="77777777" w:rsidR="00A4648F" w:rsidRDefault="00A4648F">
            <w:pPr>
              <w:pStyle w:val="EmptyCellLayoutStyle"/>
              <w:spacing w:after="0" w:line="240" w:lineRule="auto"/>
            </w:pPr>
          </w:p>
        </w:tc>
        <w:tc>
          <w:tcPr>
            <w:tcW w:w="1" w:type="dxa"/>
          </w:tcPr>
          <w:p w14:paraId="309D38B6" w14:textId="77777777" w:rsidR="00A4648F" w:rsidRDefault="00A4648F">
            <w:pPr>
              <w:pStyle w:val="EmptyCellLayoutStyle"/>
              <w:spacing w:after="0" w:line="240" w:lineRule="auto"/>
            </w:pPr>
          </w:p>
        </w:tc>
        <w:tc>
          <w:tcPr>
            <w:tcW w:w="2" w:type="dxa"/>
          </w:tcPr>
          <w:p w14:paraId="1A957A82" w14:textId="77777777" w:rsidR="00A4648F" w:rsidRDefault="00A4648F">
            <w:pPr>
              <w:pStyle w:val="EmptyCellLayoutStyle"/>
              <w:spacing w:after="0" w:line="240" w:lineRule="auto"/>
            </w:pPr>
          </w:p>
        </w:tc>
        <w:tc>
          <w:tcPr>
            <w:tcW w:w="1" w:type="dxa"/>
          </w:tcPr>
          <w:p w14:paraId="73897F47" w14:textId="77777777" w:rsidR="00A4648F" w:rsidRDefault="00A4648F">
            <w:pPr>
              <w:pStyle w:val="EmptyCellLayoutStyle"/>
              <w:spacing w:after="0" w:line="240" w:lineRule="auto"/>
            </w:pPr>
          </w:p>
        </w:tc>
        <w:tc>
          <w:tcPr>
            <w:tcW w:w="8" w:type="dxa"/>
          </w:tcPr>
          <w:p w14:paraId="7CE4AD84" w14:textId="77777777" w:rsidR="00A4648F" w:rsidRDefault="00A4648F">
            <w:pPr>
              <w:pStyle w:val="EmptyCellLayoutStyle"/>
              <w:spacing w:after="0" w:line="240" w:lineRule="auto"/>
            </w:pPr>
          </w:p>
        </w:tc>
        <w:tc>
          <w:tcPr>
            <w:tcW w:w="1" w:type="dxa"/>
          </w:tcPr>
          <w:p w14:paraId="6BE1A25A" w14:textId="77777777" w:rsidR="00A4648F" w:rsidRDefault="00A4648F">
            <w:pPr>
              <w:pStyle w:val="EmptyCellLayoutStyle"/>
              <w:spacing w:after="0" w:line="240" w:lineRule="auto"/>
            </w:pPr>
          </w:p>
        </w:tc>
        <w:tc>
          <w:tcPr>
            <w:tcW w:w="2" w:type="dxa"/>
          </w:tcPr>
          <w:p w14:paraId="4A1E4B35" w14:textId="77777777" w:rsidR="00A4648F" w:rsidRDefault="00A4648F">
            <w:pPr>
              <w:pStyle w:val="EmptyCellLayoutStyle"/>
              <w:spacing w:after="0" w:line="240" w:lineRule="auto"/>
            </w:pPr>
          </w:p>
        </w:tc>
        <w:tc>
          <w:tcPr>
            <w:tcW w:w="4" w:type="dxa"/>
          </w:tcPr>
          <w:p w14:paraId="07381B7B" w14:textId="77777777" w:rsidR="00A4648F" w:rsidRDefault="00A4648F">
            <w:pPr>
              <w:pStyle w:val="EmptyCellLayoutStyle"/>
              <w:spacing w:after="0" w:line="240" w:lineRule="auto"/>
            </w:pPr>
          </w:p>
        </w:tc>
        <w:tc>
          <w:tcPr>
            <w:tcW w:w="1392" w:type="dxa"/>
          </w:tcPr>
          <w:p w14:paraId="0E82EE64" w14:textId="77777777" w:rsidR="00A4648F" w:rsidRDefault="00A4648F">
            <w:pPr>
              <w:pStyle w:val="EmptyCellLayoutStyle"/>
              <w:spacing w:after="0" w:line="240" w:lineRule="auto"/>
            </w:pPr>
          </w:p>
        </w:tc>
        <w:tc>
          <w:tcPr>
            <w:tcW w:w="559" w:type="dxa"/>
          </w:tcPr>
          <w:p w14:paraId="5000285A" w14:textId="77777777" w:rsidR="00A4648F" w:rsidRDefault="00A4648F">
            <w:pPr>
              <w:pStyle w:val="EmptyCellLayoutStyle"/>
              <w:spacing w:after="0" w:line="240" w:lineRule="auto"/>
            </w:pPr>
          </w:p>
        </w:tc>
        <w:tc>
          <w:tcPr>
            <w:tcW w:w="22" w:type="dxa"/>
          </w:tcPr>
          <w:p w14:paraId="3118DD1D" w14:textId="77777777" w:rsidR="00A4648F" w:rsidRDefault="00A4648F">
            <w:pPr>
              <w:pStyle w:val="EmptyCellLayoutStyle"/>
              <w:spacing w:after="0" w:line="240" w:lineRule="auto"/>
            </w:pPr>
          </w:p>
        </w:tc>
        <w:tc>
          <w:tcPr>
            <w:tcW w:w="57" w:type="dxa"/>
          </w:tcPr>
          <w:p w14:paraId="21E761E7" w14:textId="77777777" w:rsidR="00A4648F" w:rsidRDefault="00A4648F">
            <w:pPr>
              <w:pStyle w:val="EmptyCellLayoutStyle"/>
              <w:spacing w:after="0" w:line="240" w:lineRule="auto"/>
            </w:pPr>
          </w:p>
        </w:tc>
        <w:tc>
          <w:tcPr>
            <w:tcW w:w="4" w:type="dxa"/>
          </w:tcPr>
          <w:p w14:paraId="44A38F85" w14:textId="77777777" w:rsidR="00A4648F" w:rsidRDefault="00A4648F">
            <w:pPr>
              <w:pStyle w:val="EmptyCellLayoutStyle"/>
              <w:spacing w:after="0" w:line="240" w:lineRule="auto"/>
            </w:pPr>
          </w:p>
        </w:tc>
        <w:tc>
          <w:tcPr>
            <w:tcW w:w="118" w:type="dxa"/>
          </w:tcPr>
          <w:p w14:paraId="51C5A86C" w14:textId="77777777" w:rsidR="00A4648F" w:rsidRDefault="00A4648F">
            <w:pPr>
              <w:pStyle w:val="EmptyCellLayoutStyle"/>
              <w:spacing w:after="0" w:line="240" w:lineRule="auto"/>
            </w:pPr>
          </w:p>
        </w:tc>
        <w:tc>
          <w:tcPr>
            <w:tcW w:w="54" w:type="dxa"/>
          </w:tcPr>
          <w:p w14:paraId="26DB1F89" w14:textId="77777777" w:rsidR="00A4648F" w:rsidRDefault="00A4648F">
            <w:pPr>
              <w:pStyle w:val="EmptyCellLayoutStyle"/>
              <w:spacing w:after="0" w:line="240" w:lineRule="auto"/>
            </w:pPr>
          </w:p>
        </w:tc>
        <w:tc>
          <w:tcPr>
            <w:tcW w:w="95" w:type="dxa"/>
          </w:tcPr>
          <w:p w14:paraId="3F559E9D" w14:textId="77777777" w:rsidR="00A4648F" w:rsidRDefault="00A4648F">
            <w:pPr>
              <w:pStyle w:val="EmptyCellLayoutStyle"/>
              <w:spacing w:after="0" w:line="240" w:lineRule="auto"/>
            </w:pPr>
          </w:p>
        </w:tc>
        <w:tc>
          <w:tcPr>
            <w:tcW w:w="20" w:type="dxa"/>
          </w:tcPr>
          <w:p w14:paraId="52B2D0B0" w14:textId="77777777" w:rsidR="00A4648F" w:rsidRDefault="00A4648F">
            <w:pPr>
              <w:pStyle w:val="EmptyCellLayoutStyle"/>
              <w:spacing w:after="0" w:line="240" w:lineRule="auto"/>
            </w:pPr>
          </w:p>
        </w:tc>
        <w:tc>
          <w:tcPr>
            <w:tcW w:w="33" w:type="dxa"/>
          </w:tcPr>
          <w:p w14:paraId="30FCE01B" w14:textId="77777777" w:rsidR="00A4648F" w:rsidRDefault="00A4648F">
            <w:pPr>
              <w:pStyle w:val="EmptyCellLayoutStyle"/>
              <w:spacing w:after="0" w:line="240" w:lineRule="auto"/>
            </w:pPr>
          </w:p>
        </w:tc>
        <w:tc>
          <w:tcPr>
            <w:tcW w:w="250" w:type="dxa"/>
          </w:tcPr>
          <w:p w14:paraId="702E426C" w14:textId="77777777" w:rsidR="00A4648F" w:rsidRDefault="00A4648F">
            <w:pPr>
              <w:pStyle w:val="EmptyCellLayoutStyle"/>
              <w:spacing w:after="0" w:line="240" w:lineRule="auto"/>
            </w:pPr>
          </w:p>
        </w:tc>
        <w:tc>
          <w:tcPr>
            <w:tcW w:w="20" w:type="dxa"/>
          </w:tcPr>
          <w:p w14:paraId="39B7288A" w14:textId="77777777" w:rsidR="00A4648F" w:rsidRDefault="00A4648F">
            <w:pPr>
              <w:pStyle w:val="EmptyCellLayoutStyle"/>
              <w:spacing w:after="0" w:line="240" w:lineRule="auto"/>
            </w:pPr>
          </w:p>
        </w:tc>
        <w:tc>
          <w:tcPr>
            <w:tcW w:w="464" w:type="dxa"/>
          </w:tcPr>
          <w:p w14:paraId="429B00FD" w14:textId="77777777" w:rsidR="00A4648F" w:rsidRDefault="00A4648F">
            <w:pPr>
              <w:pStyle w:val="EmptyCellLayoutStyle"/>
              <w:spacing w:after="0" w:line="240" w:lineRule="auto"/>
            </w:pPr>
          </w:p>
        </w:tc>
        <w:tc>
          <w:tcPr>
            <w:tcW w:w="40" w:type="dxa"/>
          </w:tcPr>
          <w:p w14:paraId="4F81AEFE" w14:textId="77777777" w:rsidR="00A4648F" w:rsidRDefault="00A4648F">
            <w:pPr>
              <w:pStyle w:val="EmptyCellLayoutStyle"/>
              <w:spacing w:after="0" w:line="240" w:lineRule="auto"/>
            </w:pPr>
          </w:p>
        </w:tc>
        <w:tc>
          <w:tcPr>
            <w:tcW w:w="312" w:type="dxa"/>
          </w:tcPr>
          <w:p w14:paraId="3D23323F" w14:textId="77777777" w:rsidR="00A4648F" w:rsidRDefault="00A4648F">
            <w:pPr>
              <w:pStyle w:val="EmptyCellLayoutStyle"/>
              <w:spacing w:after="0" w:line="240" w:lineRule="auto"/>
            </w:pPr>
          </w:p>
        </w:tc>
        <w:tc>
          <w:tcPr>
            <w:tcW w:w="268" w:type="dxa"/>
          </w:tcPr>
          <w:p w14:paraId="0A4B6AEA" w14:textId="77777777" w:rsidR="00A4648F" w:rsidRDefault="00A4648F">
            <w:pPr>
              <w:pStyle w:val="EmptyCellLayoutStyle"/>
              <w:spacing w:after="0" w:line="240" w:lineRule="auto"/>
            </w:pPr>
          </w:p>
        </w:tc>
        <w:tc>
          <w:tcPr>
            <w:tcW w:w="59" w:type="dxa"/>
          </w:tcPr>
          <w:p w14:paraId="0A514630" w14:textId="77777777" w:rsidR="00A4648F" w:rsidRDefault="00A4648F">
            <w:pPr>
              <w:pStyle w:val="EmptyCellLayoutStyle"/>
              <w:spacing w:after="0" w:line="240" w:lineRule="auto"/>
            </w:pPr>
          </w:p>
        </w:tc>
        <w:tc>
          <w:tcPr>
            <w:tcW w:w="283" w:type="dxa"/>
          </w:tcPr>
          <w:p w14:paraId="6AFE553C" w14:textId="77777777" w:rsidR="00A4648F" w:rsidRDefault="00A4648F">
            <w:pPr>
              <w:pStyle w:val="EmptyCellLayoutStyle"/>
              <w:spacing w:after="0" w:line="240" w:lineRule="auto"/>
            </w:pPr>
          </w:p>
        </w:tc>
        <w:tc>
          <w:tcPr>
            <w:tcW w:w="40" w:type="dxa"/>
          </w:tcPr>
          <w:p w14:paraId="3A18C8AC" w14:textId="77777777" w:rsidR="00A4648F" w:rsidRDefault="00A4648F">
            <w:pPr>
              <w:pStyle w:val="EmptyCellLayoutStyle"/>
              <w:spacing w:after="0" w:line="240" w:lineRule="auto"/>
            </w:pPr>
          </w:p>
        </w:tc>
        <w:tc>
          <w:tcPr>
            <w:tcW w:w="434" w:type="dxa"/>
          </w:tcPr>
          <w:p w14:paraId="63D73B49" w14:textId="77777777" w:rsidR="00A4648F" w:rsidRDefault="00A4648F">
            <w:pPr>
              <w:pStyle w:val="EmptyCellLayoutStyle"/>
              <w:spacing w:after="0" w:line="240" w:lineRule="auto"/>
            </w:pPr>
          </w:p>
        </w:tc>
        <w:tc>
          <w:tcPr>
            <w:tcW w:w="62" w:type="dxa"/>
          </w:tcPr>
          <w:p w14:paraId="530A4053" w14:textId="77777777" w:rsidR="00A4648F" w:rsidRDefault="00A4648F">
            <w:pPr>
              <w:pStyle w:val="EmptyCellLayoutStyle"/>
              <w:spacing w:after="0" w:line="240" w:lineRule="auto"/>
            </w:pPr>
          </w:p>
        </w:tc>
        <w:tc>
          <w:tcPr>
            <w:tcW w:w="508" w:type="dxa"/>
          </w:tcPr>
          <w:p w14:paraId="4B52A411" w14:textId="77777777" w:rsidR="00A4648F" w:rsidRDefault="00A4648F">
            <w:pPr>
              <w:pStyle w:val="EmptyCellLayoutStyle"/>
              <w:spacing w:after="0" w:line="240" w:lineRule="auto"/>
            </w:pPr>
          </w:p>
        </w:tc>
        <w:tc>
          <w:tcPr>
            <w:tcW w:w="150" w:type="dxa"/>
          </w:tcPr>
          <w:p w14:paraId="3C6CF9F1" w14:textId="77777777" w:rsidR="00A4648F" w:rsidRDefault="00A4648F">
            <w:pPr>
              <w:pStyle w:val="EmptyCellLayoutStyle"/>
              <w:spacing w:after="0" w:line="240" w:lineRule="auto"/>
            </w:pPr>
          </w:p>
        </w:tc>
        <w:tc>
          <w:tcPr>
            <w:tcW w:w="109" w:type="dxa"/>
          </w:tcPr>
          <w:p w14:paraId="3BBD5D41" w14:textId="77777777" w:rsidR="00A4648F" w:rsidRDefault="00A4648F">
            <w:pPr>
              <w:pStyle w:val="EmptyCellLayoutStyle"/>
              <w:spacing w:after="0" w:line="240" w:lineRule="auto"/>
            </w:pPr>
          </w:p>
        </w:tc>
        <w:tc>
          <w:tcPr>
            <w:tcW w:w="137" w:type="dxa"/>
          </w:tcPr>
          <w:p w14:paraId="6AAF641F" w14:textId="77777777" w:rsidR="00A4648F" w:rsidRDefault="00A4648F">
            <w:pPr>
              <w:pStyle w:val="EmptyCellLayoutStyle"/>
              <w:spacing w:after="0" w:line="240" w:lineRule="auto"/>
            </w:pPr>
          </w:p>
        </w:tc>
        <w:tc>
          <w:tcPr>
            <w:tcW w:w="59" w:type="dxa"/>
          </w:tcPr>
          <w:p w14:paraId="65A0ED79" w14:textId="77777777" w:rsidR="00A4648F" w:rsidRDefault="00A4648F">
            <w:pPr>
              <w:pStyle w:val="EmptyCellLayoutStyle"/>
              <w:spacing w:after="0" w:line="240" w:lineRule="auto"/>
            </w:pPr>
          </w:p>
        </w:tc>
        <w:tc>
          <w:tcPr>
            <w:tcW w:w="275" w:type="dxa"/>
          </w:tcPr>
          <w:p w14:paraId="69C33098" w14:textId="77777777" w:rsidR="00A4648F" w:rsidRDefault="00A4648F">
            <w:pPr>
              <w:pStyle w:val="EmptyCellLayoutStyle"/>
              <w:spacing w:after="0" w:line="240" w:lineRule="auto"/>
            </w:pPr>
          </w:p>
        </w:tc>
        <w:tc>
          <w:tcPr>
            <w:tcW w:w="523" w:type="dxa"/>
          </w:tcPr>
          <w:p w14:paraId="002C17CE" w14:textId="77777777" w:rsidR="00A4648F" w:rsidRDefault="00A4648F">
            <w:pPr>
              <w:pStyle w:val="EmptyCellLayoutStyle"/>
              <w:spacing w:after="0" w:line="240" w:lineRule="auto"/>
            </w:pPr>
          </w:p>
        </w:tc>
        <w:tc>
          <w:tcPr>
            <w:tcW w:w="28" w:type="dxa"/>
          </w:tcPr>
          <w:p w14:paraId="3699F27C" w14:textId="77777777" w:rsidR="00A4648F" w:rsidRDefault="00A4648F">
            <w:pPr>
              <w:pStyle w:val="EmptyCellLayoutStyle"/>
              <w:spacing w:after="0" w:line="240" w:lineRule="auto"/>
            </w:pPr>
          </w:p>
        </w:tc>
        <w:tc>
          <w:tcPr>
            <w:tcW w:w="31" w:type="dxa"/>
          </w:tcPr>
          <w:p w14:paraId="4AF83ED0" w14:textId="77777777" w:rsidR="00A4648F" w:rsidRDefault="00A4648F">
            <w:pPr>
              <w:pStyle w:val="EmptyCellLayoutStyle"/>
              <w:spacing w:after="0" w:line="240" w:lineRule="auto"/>
            </w:pPr>
          </w:p>
        </w:tc>
        <w:tc>
          <w:tcPr>
            <w:tcW w:w="68" w:type="dxa"/>
          </w:tcPr>
          <w:p w14:paraId="308E8988" w14:textId="77777777" w:rsidR="00A4648F" w:rsidRDefault="00A4648F">
            <w:pPr>
              <w:pStyle w:val="EmptyCellLayoutStyle"/>
              <w:spacing w:after="0" w:line="240" w:lineRule="auto"/>
            </w:pPr>
          </w:p>
        </w:tc>
        <w:tc>
          <w:tcPr>
            <w:tcW w:w="214" w:type="dxa"/>
          </w:tcPr>
          <w:p w14:paraId="673EE352" w14:textId="77777777" w:rsidR="00A4648F" w:rsidRDefault="00A4648F">
            <w:pPr>
              <w:pStyle w:val="EmptyCellLayoutStyle"/>
              <w:spacing w:after="0" w:line="240" w:lineRule="auto"/>
            </w:pPr>
          </w:p>
        </w:tc>
        <w:tc>
          <w:tcPr>
            <w:tcW w:w="40" w:type="dxa"/>
          </w:tcPr>
          <w:p w14:paraId="72A3B47A" w14:textId="77777777" w:rsidR="00A4648F" w:rsidRDefault="00A4648F">
            <w:pPr>
              <w:pStyle w:val="EmptyCellLayoutStyle"/>
              <w:spacing w:after="0" w:line="240" w:lineRule="auto"/>
            </w:pPr>
          </w:p>
        </w:tc>
        <w:tc>
          <w:tcPr>
            <w:tcW w:w="448" w:type="dxa"/>
          </w:tcPr>
          <w:p w14:paraId="0D4F978C" w14:textId="77777777" w:rsidR="00A4648F" w:rsidRDefault="00A4648F">
            <w:pPr>
              <w:pStyle w:val="EmptyCellLayoutStyle"/>
              <w:spacing w:after="0" w:line="240" w:lineRule="auto"/>
            </w:pPr>
          </w:p>
        </w:tc>
        <w:tc>
          <w:tcPr>
            <w:tcW w:w="4" w:type="dxa"/>
          </w:tcPr>
          <w:p w14:paraId="417586A3" w14:textId="77777777" w:rsidR="00A4648F" w:rsidRDefault="00A4648F">
            <w:pPr>
              <w:pStyle w:val="EmptyCellLayoutStyle"/>
              <w:spacing w:after="0" w:line="240" w:lineRule="auto"/>
            </w:pPr>
          </w:p>
        </w:tc>
        <w:tc>
          <w:tcPr>
            <w:tcW w:w="614" w:type="dxa"/>
          </w:tcPr>
          <w:p w14:paraId="54BAFE92" w14:textId="77777777" w:rsidR="00A4648F" w:rsidRDefault="00A4648F">
            <w:pPr>
              <w:pStyle w:val="EmptyCellLayoutStyle"/>
              <w:spacing w:after="0" w:line="240" w:lineRule="auto"/>
            </w:pPr>
          </w:p>
        </w:tc>
        <w:tc>
          <w:tcPr>
            <w:tcW w:w="59" w:type="dxa"/>
          </w:tcPr>
          <w:p w14:paraId="24C4FB56" w14:textId="77777777" w:rsidR="00A4648F" w:rsidRDefault="00A4648F">
            <w:pPr>
              <w:pStyle w:val="EmptyCellLayoutStyle"/>
              <w:spacing w:after="0" w:line="240" w:lineRule="auto"/>
            </w:pPr>
          </w:p>
        </w:tc>
        <w:tc>
          <w:tcPr>
            <w:tcW w:w="67" w:type="dxa"/>
          </w:tcPr>
          <w:p w14:paraId="33EAD2FB" w14:textId="77777777" w:rsidR="00A4648F" w:rsidRDefault="00A4648F">
            <w:pPr>
              <w:pStyle w:val="EmptyCellLayoutStyle"/>
              <w:spacing w:after="0" w:line="240" w:lineRule="auto"/>
            </w:pPr>
          </w:p>
        </w:tc>
        <w:tc>
          <w:tcPr>
            <w:tcW w:w="100" w:type="dxa"/>
          </w:tcPr>
          <w:p w14:paraId="52ACBEA0" w14:textId="77777777" w:rsidR="00A4648F" w:rsidRDefault="00A4648F">
            <w:pPr>
              <w:pStyle w:val="EmptyCellLayoutStyle"/>
              <w:spacing w:after="0" w:line="240" w:lineRule="auto"/>
            </w:pPr>
          </w:p>
        </w:tc>
        <w:tc>
          <w:tcPr>
            <w:tcW w:w="75" w:type="dxa"/>
          </w:tcPr>
          <w:p w14:paraId="4819D8FD" w14:textId="77777777" w:rsidR="00A4648F" w:rsidRDefault="00A4648F">
            <w:pPr>
              <w:pStyle w:val="EmptyCellLayoutStyle"/>
              <w:spacing w:after="0" w:line="240" w:lineRule="auto"/>
            </w:pPr>
          </w:p>
        </w:tc>
        <w:tc>
          <w:tcPr>
            <w:tcW w:w="325" w:type="dxa"/>
          </w:tcPr>
          <w:p w14:paraId="22A64C16" w14:textId="77777777" w:rsidR="00A4648F" w:rsidRDefault="00A4648F">
            <w:pPr>
              <w:pStyle w:val="EmptyCellLayoutStyle"/>
              <w:spacing w:after="0" w:line="240" w:lineRule="auto"/>
            </w:pPr>
          </w:p>
        </w:tc>
        <w:tc>
          <w:tcPr>
            <w:tcW w:w="114" w:type="dxa"/>
          </w:tcPr>
          <w:p w14:paraId="60C1AA3A" w14:textId="77777777" w:rsidR="00A4648F" w:rsidRDefault="00A4648F">
            <w:pPr>
              <w:pStyle w:val="EmptyCellLayoutStyle"/>
              <w:spacing w:after="0" w:line="240" w:lineRule="auto"/>
            </w:pPr>
          </w:p>
        </w:tc>
        <w:tc>
          <w:tcPr>
            <w:tcW w:w="27" w:type="dxa"/>
          </w:tcPr>
          <w:p w14:paraId="00AC62CB" w14:textId="77777777" w:rsidR="00A4648F" w:rsidRDefault="00A4648F">
            <w:pPr>
              <w:pStyle w:val="EmptyCellLayoutStyle"/>
              <w:spacing w:after="0" w:line="240" w:lineRule="auto"/>
            </w:pPr>
          </w:p>
        </w:tc>
        <w:tc>
          <w:tcPr>
            <w:tcW w:w="59" w:type="dxa"/>
          </w:tcPr>
          <w:p w14:paraId="7056B28D" w14:textId="77777777" w:rsidR="00A4648F" w:rsidRDefault="00A4648F">
            <w:pPr>
              <w:pStyle w:val="EmptyCellLayoutStyle"/>
              <w:spacing w:after="0" w:line="240" w:lineRule="auto"/>
            </w:pPr>
          </w:p>
        </w:tc>
        <w:tc>
          <w:tcPr>
            <w:tcW w:w="13" w:type="dxa"/>
          </w:tcPr>
          <w:p w14:paraId="490CBCE4" w14:textId="77777777" w:rsidR="00A4648F" w:rsidRDefault="00A4648F">
            <w:pPr>
              <w:pStyle w:val="EmptyCellLayoutStyle"/>
              <w:spacing w:after="0" w:line="240" w:lineRule="auto"/>
            </w:pPr>
          </w:p>
        </w:tc>
        <w:tc>
          <w:tcPr>
            <w:tcW w:w="26" w:type="dxa"/>
          </w:tcPr>
          <w:p w14:paraId="08B74AFA" w14:textId="77777777" w:rsidR="00A4648F" w:rsidRDefault="00A4648F">
            <w:pPr>
              <w:pStyle w:val="EmptyCellLayoutStyle"/>
              <w:spacing w:after="0" w:line="240" w:lineRule="auto"/>
            </w:pPr>
          </w:p>
        </w:tc>
        <w:tc>
          <w:tcPr>
            <w:tcW w:w="4" w:type="dxa"/>
          </w:tcPr>
          <w:p w14:paraId="7AC40B9E" w14:textId="77777777" w:rsidR="00A4648F" w:rsidRDefault="00A4648F">
            <w:pPr>
              <w:pStyle w:val="EmptyCellLayoutStyle"/>
              <w:spacing w:after="0" w:line="240" w:lineRule="auto"/>
            </w:pPr>
          </w:p>
        </w:tc>
        <w:tc>
          <w:tcPr>
            <w:tcW w:w="181" w:type="dxa"/>
          </w:tcPr>
          <w:p w14:paraId="4DFEB272" w14:textId="77777777" w:rsidR="00A4648F" w:rsidRDefault="00A4648F">
            <w:pPr>
              <w:pStyle w:val="EmptyCellLayoutStyle"/>
              <w:spacing w:after="0" w:line="240" w:lineRule="auto"/>
            </w:pPr>
          </w:p>
        </w:tc>
        <w:tc>
          <w:tcPr>
            <w:tcW w:w="60" w:type="dxa"/>
          </w:tcPr>
          <w:p w14:paraId="3F10979B" w14:textId="77777777" w:rsidR="00A4648F" w:rsidRDefault="00A4648F">
            <w:pPr>
              <w:pStyle w:val="EmptyCellLayoutStyle"/>
              <w:spacing w:after="0" w:line="240" w:lineRule="auto"/>
            </w:pPr>
          </w:p>
        </w:tc>
        <w:tc>
          <w:tcPr>
            <w:tcW w:w="116" w:type="dxa"/>
          </w:tcPr>
          <w:p w14:paraId="7A94E721" w14:textId="77777777" w:rsidR="00A4648F" w:rsidRDefault="00A4648F">
            <w:pPr>
              <w:pStyle w:val="EmptyCellLayoutStyle"/>
              <w:spacing w:after="0" w:line="240" w:lineRule="auto"/>
            </w:pPr>
          </w:p>
        </w:tc>
        <w:tc>
          <w:tcPr>
            <w:tcW w:w="165" w:type="dxa"/>
          </w:tcPr>
          <w:p w14:paraId="3D73C451" w14:textId="77777777" w:rsidR="00A4648F" w:rsidRDefault="00A4648F">
            <w:pPr>
              <w:pStyle w:val="EmptyCellLayoutStyle"/>
              <w:spacing w:after="0" w:line="240" w:lineRule="auto"/>
            </w:pPr>
          </w:p>
        </w:tc>
        <w:tc>
          <w:tcPr>
            <w:tcW w:w="1" w:type="dxa"/>
          </w:tcPr>
          <w:p w14:paraId="1D3F1D7C" w14:textId="77777777" w:rsidR="00A4648F" w:rsidRDefault="00A4648F">
            <w:pPr>
              <w:pStyle w:val="EmptyCellLayoutStyle"/>
              <w:spacing w:after="0" w:line="240" w:lineRule="auto"/>
            </w:pPr>
          </w:p>
        </w:tc>
        <w:tc>
          <w:tcPr>
            <w:tcW w:w="39" w:type="dxa"/>
          </w:tcPr>
          <w:p w14:paraId="195AF185" w14:textId="77777777" w:rsidR="00A4648F" w:rsidRDefault="00A4648F">
            <w:pPr>
              <w:pStyle w:val="EmptyCellLayoutStyle"/>
              <w:spacing w:after="0" w:line="240" w:lineRule="auto"/>
            </w:pPr>
          </w:p>
        </w:tc>
        <w:tc>
          <w:tcPr>
            <w:tcW w:w="1429" w:type="dxa"/>
          </w:tcPr>
          <w:p w14:paraId="50F03C21" w14:textId="77777777" w:rsidR="00A4648F" w:rsidRDefault="00A4648F">
            <w:pPr>
              <w:pStyle w:val="EmptyCellLayoutStyle"/>
              <w:spacing w:after="0" w:line="240" w:lineRule="auto"/>
            </w:pPr>
          </w:p>
        </w:tc>
        <w:tc>
          <w:tcPr>
            <w:tcW w:w="129" w:type="dxa"/>
          </w:tcPr>
          <w:p w14:paraId="2B3F9C66" w14:textId="77777777" w:rsidR="00A4648F" w:rsidRDefault="00A4648F">
            <w:pPr>
              <w:pStyle w:val="EmptyCellLayoutStyle"/>
              <w:spacing w:after="0" w:line="240" w:lineRule="auto"/>
            </w:pPr>
          </w:p>
        </w:tc>
      </w:tr>
    </w:tbl>
    <w:p w14:paraId="6FCD81A8" w14:textId="77777777" w:rsidR="00A4648F" w:rsidRDefault="00A4648F">
      <w:pPr>
        <w:spacing w:after="0" w:line="240" w:lineRule="auto"/>
      </w:pPr>
    </w:p>
    <w:sectPr w:rsidR="00A4648F">
      <w:headerReference w:type="default" r:id="rId8"/>
      <w:pgSz w:w="11905" w:h="16837"/>
      <w:pgMar w:top="283" w:right="283" w:bottom="283" w:left="28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CD00D" w14:textId="77777777" w:rsidR="00E1035B" w:rsidRDefault="00E1035B" w:rsidP="005D5128">
      <w:pPr>
        <w:spacing w:after="0" w:line="240" w:lineRule="auto"/>
      </w:pPr>
      <w:r>
        <w:separator/>
      </w:r>
    </w:p>
  </w:endnote>
  <w:endnote w:type="continuationSeparator" w:id="0">
    <w:p w14:paraId="2BA1A8AD" w14:textId="77777777" w:rsidR="00E1035B" w:rsidRDefault="00E1035B" w:rsidP="005D5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87458" w14:textId="77777777" w:rsidR="00E1035B" w:rsidRDefault="00E1035B" w:rsidP="005D5128">
      <w:pPr>
        <w:spacing w:after="0" w:line="240" w:lineRule="auto"/>
      </w:pPr>
      <w:r>
        <w:separator/>
      </w:r>
    </w:p>
  </w:footnote>
  <w:footnote w:type="continuationSeparator" w:id="0">
    <w:p w14:paraId="156EB6A8" w14:textId="77777777" w:rsidR="00E1035B" w:rsidRDefault="00E1035B" w:rsidP="005D5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DCD5A" w14:textId="0C9A64EC" w:rsidR="005D5128" w:rsidRDefault="001E5085">
    <w:pPr>
      <w:pStyle w:val="Header"/>
    </w:pPr>
    <w:r>
      <w:rPr>
        <w:noProof/>
      </w:rPr>
      <w:pict w14:anchorId="1A1E7493">
        <v:shapetype id="_x0000_t202" coordsize="21600,21600" o:spt="202" path="m,l,21600r21600,l21600,xe">
          <v:stroke joinstyle="miter"/>
          <v:path gradientshapeok="t" o:connecttype="rect"/>
        </v:shapetype>
        <v:shape id="MSIPCMdb844167a6d6c68d53b45109" o:spid="_x0000_s2049" type="#_x0000_t202" alt="{&quot;HashCode&quot;:-1137488977,&quot;Height&quot;:841.0,&quot;Width&quot;:595.0,&quot;Placement&quot;:&quot;Header&quot;,&quot;Index&quot;:&quot;Primary&quot;,&quot;Section&quot;:1,&quot;Top&quot;:0.0,&quot;Left&quot;:0.0}" style="position:absolute;margin-left:0;margin-top:15pt;width:595.25pt;height:21.55pt;z-index:251658240;mso-wrap-style:square;mso-position-horizontal:absolute;mso-position-horizontal-relative:page;mso-position-vertical:absolute;mso-position-vertical-relative:page;v-text-anchor:top" o:allowincell="f" filled="f" stroked="f">
          <v:textbox inset=",0,,0">
            <w:txbxContent>
              <w:p w14:paraId="2F759F39" w14:textId="4E6A206D" w:rsidR="005D5128" w:rsidRPr="005D5128" w:rsidRDefault="005D5128" w:rsidP="005D5128">
                <w:pPr>
                  <w:spacing w:after="0"/>
                  <w:jc w:val="center"/>
                  <w:rPr>
                    <w:rFonts w:ascii="Calibri" w:hAnsi="Calibri" w:cs="Calibri"/>
                    <w:color w:val="A80000"/>
                  </w:rPr>
                </w:pPr>
                <w:r w:rsidRPr="005D5128">
                  <w:rPr>
                    <w:rFonts w:ascii="Calibri" w:hAnsi="Calibri" w:cs="Calibri"/>
                    <w:color w:val="A80000"/>
                  </w:rPr>
                  <w:t>Classification: Confidential</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15:restartNumberingAfterBreak="0">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15:restartNumberingAfterBreak="0">
    <w:nsid w:val="0000001C"/>
    <w:multiLevelType w:val="multilevel"/>
    <w:tmpl w:val="000000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15:restartNumberingAfterBreak="0">
    <w:nsid w:val="0000001D"/>
    <w:multiLevelType w:val="multilevel"/>
    <w:tmpl w:val="0000001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9" w15:restartNumberingAfterBreak="0">
    <w:nsid w:val="0000001E"/>
    <w:multiLevelType w:val="multilevel"/>
    <w:tmpl w:val="0000001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0" w15:restartNumberingAfterBreak="0">
    <w:nsid w:val="0000001F"/>
    <w:multiLevelType w:val="multilevel"/>
    <w:tmpl w:val="0000001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1" w15:restartNumberingAfterBreak="0">
    <w:nsid w:val="00000020"/>
    <w:multiLevelType w:val="multilevel"/>
    <w:tmpl w:val="0000002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2" w15:restartNumberingAfterBreak="0">
    <w:nsid w:val="00000021"/>
    <w:multiLevelType w:val="multilevel"/>
    <w:tmpl w:val="0000002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3" w15:restartNumberingAfterBreak="0">
    <w:nsid w:val="00000022"/>
    <w:multiLevelType w:val="multilevel"/>
    <w:tmpl w:val="0000002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4" w15:restartNumberingAfterBreak="0">
    <w:nsid w:val="00000023"/>
    <w:multiLevelType w:val="multilevel"/>
    <w:tmpl w:val="0000002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5" w15:restartNumberingAfterBreak="0">
    <w:nsid w:val="00000024"/>
    <w:multiLevelType w:val="multilevel"/>
    <w:tmpl w:val="0000002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6" w15:restartNumberingAfterBreak="0">
    <w:nsid w:val="00000025"/>
    <w:multiLevelType w:val="multilevel"/>
    <w:tmpl w:val="0000002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7" w15:restartNumberingAfterBreak="0">
    <w:nsid w:val="00000026"/>
    <w:multiLevelType w:val="multilevel"/>
    <w:tmpl w:val="0000002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8" w15:restartNumberingAfterBreak="0">
    <w:nsid w:val="00000027"/>
    <w:multiLevelType w:val="multilevel"/>
    <w:tmpl w:val="0000002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9" w15:restartNumberingAfterBreak="0">
    <w:nsid w:val="00000028"/>
    <w:multiLevelType w:val="multilevel"/>
    <w:tmpl w:val="0000002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0" w15:restartNumberingAfterBreak="0">
    <w:nsid w:val="00000029"/>
    <w:multiLevelType w:val="multilevel"/>
    <w:tmpl w:val="0000002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1" w15:restartNumberingAfterBreak="0">
    <w:nsid w:val="0000002A"/>
    <w:multiLevelType w:val="multilevel"/>
    <w:tmpl w:val="0000002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2" w15:restartNumberingAfterBreak="0">
    <w:nsid w:val="0000002B"/>
    <w:multiLevelType w:val="multilevel"/>
    <w:tmpl w:val="0000002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3" w15:restartNumberingAfterBreak="0">
    <w:nsid w:val="0000002C"/>
    <w:multiLevelType w:val="multilevel"/>
    <w:tmpl w:val="0000002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4" w15:restartNumberingAfterBreak="0">
    <w:nsid w:val="0000002D"/>
    <w:multiLevelType w:val="multilevel"/>
    <w:tmpl w:val="0000002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5" w15:restartNumberingAfterBreak="0">
    <w:nsid w:val="0000002E"/>
    <w:multiLevelType w:val="multilevel"/>
    <w:tmpl w:val="0000002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6" w15:restartNumberingAfterBreak="0">
    <w:nsid w:val="0000002F"/>
    <w:multiLevelType w:val="multilevel"/>
    <w:tmpl w:val="0000002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7" w15:restartNumberingAfterBreak="0">
    <w:nsid w:val="00000030"/>
    <w:multiLevelType w:val="multilevel"/>
    <w:tmpl w:val="0000003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8" w15:restartNumberingAfterBreak="0">
    <w:nsid w:val="00000031"/>
    <w:multiLevelType w:val="multilevel"/>
    <w:tmpl w:val="0000003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9" w15:restartNumberingAfterBreak="0">
    <w:nsid w:val="00000032"/>
    <w:multiLevelType w:val="multilevel"/>
    <w:tmpl w:val="0000003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4648F"/>
    <w:rsid w:val="001E5085"/>
    <w:rsid w:val="003716CF"/>
    <w:rsid w:val="005D5128"/>
    <w:rsid w:val="00A4648F"/>
    <w:rsid w:val="00E1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29BB9CB"/>
  <w15:docId w15:val="{DE188F28-EE76-4B11-A752-6962CA8C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rsid w:val="005D5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128"/>
  </w:style>
  <w:style w:type="paragraph" w:styleId="Footer">
    <w:name w:val="footer"/>
    <w:basedOn w:val="Normal"/>
    <w:link w:val="FooterChar"/>
    <w:uiPriority w:val="99"/>
    <w:unhideWhenUsed/>
    <w:rsid w:val="005D5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Antonina Kosubskaia, PCB MDA</cp:lastModifiedBy>
  <cp:revision>3</cp:revision>
  <dcterms:created xsi:type="dcterms:W3CDTF">2022-04-04T15:56:00Z</dcterms:created>
  <dcterms:modified xsi:type="dcterms:W3CDTF">2022-04-18T11:54:00Z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7c5732-5012-4451-be88-152629b6aec8_Enabled">
    <vt:lpwstr>true</vt:lpwstr>
  </property>
  <property fmtid="{D5CDD505-2E9C-101B-9397-08002B2CF9AE}" pid="3" name="MSIP_Label_ee7c5732-5012-4451-be88-152629b6aec8_SetDate">
    <vt:lpwstr>2022-04-18T11:54:33Z</vt:lpwstr>
  </property>
  <property fmtid="{D5CDD505-2E9C-101B-9397-08002B2CF9AE}" pid="4" name="MSIP_Label_ee7c5732-5012-4451-be88-152629b6aec8_Method">
    <vt:lpwstr>Standard</vt:lpwstr>
  </property>
  <property fmtid="{D5CDD505-2E9C-101B-9397-08002B2CF9AE}" pid="5" name="MSIP_Label_ee7c5732-5012-4451-be88-152629b6aec8_Name">
    <vt:lpwstr>Confidential_0</vt:lpwstr>
  </property>
  <property fmtid="{D5CDD505-2E9C-101B-9397-08002B2CF9AE}" pid="6" name="MSIP_Label_ee7c5732-5012-4451-be88-152629b6aec8_SiteId">
    <vt:lpwstr>3471ad6d-e2eb-4e85-93ae-c344b4ac592c</vt:lpwstr>
  </property>
  <property fmtid="{D5CDD505-2E9C-101B-9397-08002B2CF9AE}" pid="7" name="MSIP_Label_ee7c5732-5012-4451-be88-152629b6aec8_ActionId">
    <vt:lpwstr>568bae31-0d64-4a49-b205-193faa141785</vt:lpwstr>
  </property>
  <property fmtid="{D5CDD505-2E9C-101B-9397-08002B2CF9AE}" pid="8" name="MSIP_Label_ee7c5732-5012-4451-be88-152629b6aec8_ContentBits">
    <vt:lpwstr>1</vt:lpwstr>
  </property>
</Properties>
</file>